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039" w:rsidRDefault="00DC4BFF" w:rsidP="007C208B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323850</wp:posOffset>
                </wp:positionV>
                <wp:extent cx="2524125" cy="600075"/>
                <wp:effectExtent l="0" t="0" r="28575" b="2857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25" w:rsidRPr="00B67039" w:rsidRDefault="00D95B2F" w:rsidP="00B67039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3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4"/>
                              </w:rPr>
                              <w:t>POSITION</w:t>
                            </w:r>
                            <w:r w:rsidR="00590E25" w:rsidRPr="00B67039">
                              <w:rPr>
                                <w:rFonts w:ascii="Franklin Gothic Demi" w:hAnsi="Franklin Gothic Demi"/>
                                <w:sz w:val="34"/>
                              </w:rPr>
                              <w:t xml:space="preserve"> DESCRIPTION</w:t>
                            </w:r>
                          </w:p>
                          <w:p w:rsidR="00590E25" w:rsidRPr="00B67039" w:rsidRDefault="005347A4" w:rsidP="00B67039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34"/>
                              </w:rPr>
                            </w:pPr>
                            <w:r w:rsidRPr="009F373D">
                              <w:rPr>
                                <w:rFonts w:ascii="Franklin Gothic Demi" w:hAnsi="Franklin Gothic Demi"/>
                                <w:sz w:val="34"/>
                              </w:rPr>
                              <w:t>M</w:t>
                            </w:r>
                            <w:r w:rsidR="004C3E92">
                              <w:rPr>
                                <w:rFonts w:ascii="Franklin Gothic Demi" w:hAnsi="Franklin Gothic Demi"/>
                                <w:sz w:val="34"/>
                              </w:rPr>
                              <w:t>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47.55pt;margin-top:25.5pt;width:198.75pt;height:47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">
                <v:textbox>
                  <w:txbxContent>
                    <w:p w:rsidR="00590E25" w:rsidRPr="00B67039" w:rsidRDefault="00D95B2F" w:rsidP="00B67039">
                      <w:pPr>
                        <w:jc w:val="center"/>
                        <w:rPr>
                          <w:rFonts w:ascii="Franklin Gothic Demi" w:hAnsi="Franklin Gothic Demi"/>
                          <w:sz w:val="34"/>
                        </w:rPr>
                      </w:pPr>
                      <w:r>
                        <w:rPr>
                          <w:rFonts w:ascii="Franklin Gothic Demi" w:hAnsi="Franklin Gothic Demi"/>
                          <w:sz w:val="34"/>
                        </w:rPr>
                        <w:t>POSITION</w:t>
                      </w:r>
                      <w:r w:rsidR="00590E25" w:rsidRPr="00B67039">
                        <w:rPr>
                          <w:rFonts w:ascii="Franklin Gothic Demi" w:hAnsi="Franklin Gothic Demi"/>
                          <w:sz w:val="34"/>
                        </w:rPr>
                        <w:t xml:space="preserve"> DESCRIPTION</w:t>
                      </w:r>
                    </w:p>
                    <w:p w:rsidR="00590E25" w:rsidRPr="00B67039" w:rsidRDefault="005347A4" w:rsidP="00B67039">
                      <w:pPr>
                        <w:jc w:val="center"/>
                        <w:rPr>
                          <w:rFonts w:ascii="Franklin Gothic Demi" w:hAnsi="Franklin Gothic Demi"/>
                          <w:sz w:val="34"/>
                        </w:rPr>
                      </w:pPr>
                      <w:r w:rsidRPr="009F373D">
                        <w:rPr>
                          <w:rFonts w:ascii="Franklin Gothic Demi" w:hAnsi="Franklin Gothic Demi"/>
                          <w:sz w:val="34"/>
                        </w:rPr>
                        <w:t>M</w:t>
                      </w:r>
                      <w:r w:rsidR="004C3E92">
                        <w:rPr>
                          <w:rFonts w:ascii="Franklin Gothic Demi" w:hAnsi="Franklin Gothic Demi"/>
                          <w:sz w:val="34"/>
                        </w:rPr>
                        <w:t>ANAGEMENT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D486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</wp:posOffset>
            </wp:positionH>
            <wp:positionV relativeFrom="page">
              <wp:posOffset>228600</wp:posOffset>
            </wp:positionV>
            <wp:extent cx="2872105" cy="865505"/>
            <wp:effectExtent l="0" t="0" r="4445" b="0"/>
            <wp:wrapTight wrapText="bothSides">
              <wp:wrapPolygon edited="0">
                <wp:start x="0" y="0"/>
                <wp:lineTo x="0" y="20919"/>
                <wp:lineTo x="21490" y="20919"/>
                <wp:lineTo x="21490" y="0"/>
                <wp:lineTo x="0" y="0"/>
              </wp:wrapPolygon>
            </wp:wrapTight>
            <wp:docPr id="7" name="Picture 7" descr="csumb_logo_600_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umb_logo_600_c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755">
        <w:rPr>
          <w:rFonts w:ascii="Arial" w:hAnsi="Arial" w:cs="Arial"/>
          <w:sz w:val="42"/>
        </w:rPr>
        <w:t xml:space="preserve"> </w:t>
      </w:r>
      <w:r w:rsidR="007C208B">
        <w:rPr>
          <w:rFonts w:ascii="Arial" w:hAnsi="Arial" w:cs="Arial"/>
          <w:sz w:val="42"/>
        </w:rPr>
        <w:t xml:space="preserve">  </w:t>
      </w:r>
    </w:p>
    <w:p w:rsidR="00B67039" w:rsidRDefault="00B67039" w:rsidP="007C208B">
      <w:pPr>
        <w:rPr>
          <w:rFonts w:ascii="Arial" w:hAnsi="Arial" w:cs="Arial"/>
          <w:sz w:val="16"/>
          <w:szCs w:val="16"/>
        </w:rPr>
      </w:pPr>
    </w:p>
    <w:p w:rsidR="00B67039" w:rsidRDefault="00B67039" w:rsidP="007C208B">
      <w:pPr>
        <w:rPr>
          <w:rFonts w:ascii="Arial" w:hAnsi="Arial" w:cs="Arial"/>
          <w:sz w:val="16"/>
          <w:szCs w:val="16"/>
        </w:rPr>
      </w:pPr>
    </w:p>
    <w:p w:rsidR="00B67039" w:rsidRDefault="00B67039" w:rsidP="007C208B">
      <w:pPr>
        <w:rPr>
          <w:rFonts w:ascii="Arial" w:hAnsi="Arial" w:cs="Arial"/>
          <w:sz w:val="16"/>
          <w:szCs w:val="16"/>
        </w:rPr>
      </w:pPr>
    </w:p>
    <w:p w:rsidR="00B67039" w:rsidRDefault="00B67039" w:rsidP="003906D6">
      <w:pPr>
        <w:spacing w:line="360" w:lineRule="auto"/>
        <w:rPr>
          <w:rFonts w:ascii="Arial" w:hAnsi="Arial" w:cs="Arial"/>
          <w:sz w:val="16"/>
          <w:szCs w:val="16"/>
        </w:rPr>
      </w:pPr>
    </w:p>
    <w:p w:rsidR="007C208B" w:rsidRPr="003906D6" w:rsidRDefault="007C208B" w:rsidP="003906D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42"/>
        </w:rPr>
        <w:t xml:space="preserve">       </w:t>
      </w:r>
      <w:r w:rsidR="005861A8">
        <w:rPr>
          <w:rFonts w:ascii="Arial" w:hAnsi="Arial" w:cs="Arial"/>
          <w:sz w:val="42"/>
        </w:rPr>
        <w:t xml:space="preserve">  </w:t>
      </w:r>
      <w:r>
        <w:rPr>
          <w:rFonts w:ascii="Arial" w:hAnsi="Arial" w:cs="Arial"/>
          <w:sz w:val="42"/>
        </w:rPr>
        <w:t xml:space="preserve">  </w:t>
      </w:r>
    </w:p>
    <w:tbl>
      <w:tblPr>
        <w:tblW w:w="10756" w:type="dxa"/>
        <w:tblInd w:w="108" w:type="dxa"/>
        <w:tblLook w:val="0000" w:firstRow="0" w:lastRow="0" w:firstColumn="0" w:lastColumn="0" w:noHBand="0" w:noVBand="0"/>
      </w:tblPr>
      <w:tblGrid>
        <w:gridCol w:w="7548"/>
        <w:gridCol w:w="3208"/>
      </w:tblGrid>
      <w:tr w:rsidR="007C208B" w:rsidRPr="00FE03F4" w:rsidTr="003906D6">
        <w:trPr>
          <w:cantSplit/>
          <w:trHeight w:val="233"/>
        </w:trPr>
        <w:tc>
          <w:tcPr>
            <w:tcW w:w="7548" w:type="dxa"/>
            <w:tcBorders>
              <w:top w:val="single" w:sz="4" w:space="0" w:color="auto"/>
            </w:tcBorders>
            <w:vAlign w:val="bottom"/>
          </w:tcPr>
          <w:p w:rsidR="007C208B" w:rsidRPr="003906D6" w:rsidRDefault="004C3E92" w:rsidP="007C208B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University Personnel</w:t>
            </w:r>
            <w:r w:rsidR="007C208B" w:rsidRPr="003906D6">
              <w:rPr>
                <w:rFonts w:ascii="Arial" w:hAnsi="Arial" w:cs="Arial"/>
                <w:sz w:val="18"/>
                <w:szCs w:val="16"/>
              </w:rPr>
              <w:t xml:space="preserve"> | 100 Campus Center – Tide Hall, Seaside, CA 93955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vAlign w:val="bottom"/>
          </w:tcPr>
          <w:p w:rsidR="007C208B" w:rsidRPr="003906D6" w:rsidRDefault="007C208B" w:rsidP="007C208B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906D6">
              <w:rPr>
                <w:rFonts w:ascii="Arial" w:hAnsi="Arial" w:cs="Arial"/>
                <w:sz w:val="18"/>
                <w:szCs w:val="16"/>
              </w:rPr>
              <w:t>831-582-3389 | 831-582-3572 (fax)</w:t>
            </w:r>
          </w:p>
        </w:tc>
      </w:tr>
    </w:tbl>
    <w:p w:rsidR="008A781E" w:rsidRDefault="008A781E" w:rsidP="00DD486D">
      <w:pPr>
        <w:spacing w:line="360" w:lineRule="auto"/>
        <w:jc w:val="right"/>
        <w:rPr>
          <w:b/>
          <w:sz w:val="16"/>
          <w:szCs w:val="16"/>
        </w:rPr>
      </w:pPr>
    </w:p>
    <w:p w:rsidR="00C130C5" w:rsidRPr="002A131F" w:rsidRDefault="00C130C5" w:rsidP="00DD486D">
      <w:pPr>
        <w:pStyle w:val="Heading1"/>
        <w:tabs>
          <w:tab w:val="left" w:pos="10620"/>
        </w:tabs>
        <w:spacing w:before="120" w:after="80" w:line="320" w:lineRule="exact"/>
        <w:rPr>
          <w:rFonts w:ascii="Calibri" w:hAnsi="Calibri"/>
          <w:szCs w:val="28"/>
        </w:rPr>
      </w:pPr>
      <w:r w:rsidRPr="002A131F">
        <w:rPr>
          <w:rFonts w:ascii="Calibri" w:hAnsi="Calibri"/>
          <w:szCs w:val="28"/>
        </w:rPr>
        <w:t>Working Title</w:t>
      </w:r>
    </w:p>
    <w:p w:rsidR="00C130C5" w:rsidRDefault="00C130C5" w:rsidP="00DD486D">
      <w:pPr>
        <w:tabs>
          <w:tab w:val="left" w:pos="10620"/>
        </w:tabs>
        <w:spacing w:line="320" w:lineRule="exact"/>
        <w:jc w:val="center"/>
        <w:rPr>
          <w:rFonts w:ascii="Calibri" w:hAnsi="Calibri"/>
          <w:szCs w:val="24"/>
        </w:rPr>
      </w:pPr>
      <w:r w:rsidRPr="002A131F">
        <w:rPr>
          <w:rFonts w:ascii="Calibri" w:hAnsi="Calibri"/>
          <w:szCs w:val="24"/>
        </w:rPr>
        <w:t>(</w:t>
      </w:r>
      <w:r w:rsidR="00DD486D">
        <w:rPr>
          <w:rFonts w:ascii="Calibri" w:hAnsi="Calibri"/>
          <w:szCs w:val="24"/>
        </w:rPr>
        <w:t>Administrator level</w:t>
      </w:r>
      <w:r w:rsidRPr="002A131F">
        <w:rPr>
          <w:rFonts w:ascii="Calibri" w:hAnsi="Calibri"/>
          <w:szCs w:val="24"/>
        </w:rPr>
        <w:t>)</w:t>
      </w:r>
    </w:p>
    <w:p w:rsidR="00C130C5" w:rsidRPr="002A131F" w:rsidRDefault="00C130C5" w:rsidP="00C130C5">
      <w:pPr>
        <w:tabs>
          <w:tab w:val="left" w:pos="10620"/>
        </w:tabs>
        <w:spacing w:line="240" w:lineRule="exact"/>
        <w:jc w:val="center"/>
        <w:rPr>
          <w:rFonts w:ascii="Calibri" w:hAnsi="Calibri"/>
          <w:szCs w:val="24"/>
        </w:rPr>
      </w:pPr>
    </w:p>
    <w:p w:rsidR="00165C8A" w:rsidRPr="00DD486D" w:rsidRDefault="00165C8A" w:rsidP="00DD486D">
      <w:pPr>
        <w:tabs>
          <w:tab w:val="left" w:pos="10620"/>
        </w:tabs>
        <w:spacing w:after="200"/>
        <w:jc w:val="both"/>
        <w:rPr>
          <w:rFonts w:asciiTheme="minorHAnsi" w:hAnsiTheme="minorHAnsi"/>
          <w:b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  <w:u w:val="single"/>
        </w:rPr>
        <w:t>PURPOSE</w:t>
      </w:r>
      <w:r w:rsidRPr="00DD486D">
        <w:rPr>
          <w:rFonts w:asciiTheme="minorHAnsi" w:hAnsiTheme="minorHAnsi"/>
          <w:b/>
          <w:sz w:val="22"/>
          <w:szCs w:val="22"/>
        </w:rPr>
        <w:t xml:space="preserve">: </w:t>
      </w:r>
    </w:p>
    <w:p w:rsidR="00C130C5" w:rsidRPr="00DD486D" w:rsidRDefault="00C130C5" w:rsidP="00DD486D">
      <w:pPr>
        <w:tabs>
          <w:tab w:val="left" w:pos="10620"/>
        </w:tabs>
        <w:spacing w:after="200"/>
        <w:jc w:val="both"/>
        <w:rPr>
          <w:rFonts w:asciiTheme="minorHAnsi" w:hAnsiTheme="minorHAnsi"/>
          <w:bCs/>
          <w:sz w:val="22"/>
          <w:szCs w:val="22"/>
        </w:rPr>
      </w:pPr>
      <w:r w:rsidRPr="00DD486D">
        <w:rPr>
          <w:rFonts w:asciiTheme="minorHAnsi" w:hAnsiTheme="minorHAnsi"/>
          <w:sz w:val="22"/>
          <w:szCs w:val="22"/>
        </w:rPr>
        <w:t>Under the (direct/general supervision) or (general/administrative direction) of (direct MPP supervisor) the incumbent</w:t>
      </w:r>
      <w:proofErr w:type="gramStart"/>
      <w:r w:rsidRPr="00DD486D">
        <w:rPr>
          <w:rFonts w:asciiTheme="minorHAnsi" w:hAnsiTheme="minorHAnsi"/>
          <w:sz w:val="22"/>
          <w:szCs w:val="22"/>
        </w:rPr>
        <w:t>….</w:t>
      </w:r>
      <w:r w:rsidRPr="00DD486D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DD486D">
        <w:rPr>
          <w:rFonts w:asciiTheme="minorHAnsi" w:hAnsiTheme="minorHAnsi"/>
          <w:bCs/>
          <w:sz w:val="22"/>
          <w:szCs w:val="22"/>
        </w:rPr>
        <w:t xml:space="preserve"> </w:t>
      </w:r>
    </w:p>
    <w:p w:rsidR="00165C8A" w:rsidRPr="00DD486D" w:rsidRDefault="00165C8A" w:rsidP="00DD486D">
      <w:pPr>
        <w:spacing w:after="200"/>
        <w:jc w:val="both"/>
        <w:rPr>
          <w:rFonts w:asciiTheme="minorHAnsi" w:hAnsiTheme="minorHAnsi"/>
          <w:b/>
          <w:bCs/>
          <w:sz w:val="22"/>
          <w:szCs w:val="22"/>
        </w:rPr>
      </w:pPr>
      <w:r w:rsidRPr="00DD486D">
        <w:rPr>
          <w:rFonts w:asciiTheme="minorHAnsi" w:hAnsiTheme="minorHAnsi"/>
          <w:b/>
          <w:bCs/>
          <w:sz w:val="22"/>
          <w:szCs w:val="22"/>
          <w:u w:val="single"/>
        </w:rPr>
        <w:t>ESSENTIAL DUTIES AND RESPONSIBILITIES include, but are not limited to, the following</w:t>
      </w:r>
      <w:r w:rsidRPr="00DD486D">
        <w:rPr>
          <w:rFonts w:asciiTheme="minorHAnsi" w:hAnsiTheme="minorHAnsi"/>
          <w:b/>
          <w:bCs/>
          <w:sz w:val="22"/>
          <w:szCs w:val="22"/>
        </w:rPr>
        <w:t>:</w:t>
      </w:r>
    </w:p>
    <w:p w:rsidR="00165C8A" w:rsidRPr="00DD486D" w:rsidRDefault="00C130C5" w:rsidP="00DD486D">
      <w:pPr>
        <w:jc w:val="both"/>
        <w:rPr>
          <w:rFonts w:asciiTheme="minorHAnsi" w:hAnsiTheme="minorHAnsi"/>
          <w:bCs/>
          <w:sz w:val="22"/>
          <w:szCs w:val="22"/>
        </w:rPr>
      </w:pPr>
      <w:r w:rsidRPr="00DD486D">
        <w:rPr>
          <w:rFonts w:asciiTheme="minorHAnsi" w:hAnsiTheme="minorHAnsi"/>
          <w:bCs/>
          <w:sz w:val="22"/>
          <w:szCs w:val="22"/>
        </w:rPr>
        <w:t>1.</w:t>
      </w:r>
    </w:p>
    <w:p w:rsidR="00AE6FF2" w:rsidRPr="00DD486D" w:rsidRDefault="00AE6FF2" w:rsidP="00DD486D">
      <w:pPr>
        <w:jc w:val="both"/>
        <w:rPr>
          <w:rFonts w:asciiTheme="minorHAnsi" w:hAnsiTheme="minorHAnsi"/>
          <w:bCs/>
          <w:sz w:val="22"/>
          <w:szCs w:val="22"/>
        </w:rPr>
      </w:pPr>
    </w:p>
    <w:p w:rsidR="00AE6FF2" w:rsidRPr="00DD486D" w:rsidRDefault="00AE6FF2" w:rsidP="00DD486D">
      <w:pPr>
        <w:jc w:val="both"/>
        <w:rPr>
          <w:rFonts w:asciiTheme="minorHAnsi" w:hAnsiTheme="minorHAnsi"/>
          <w:bCs/>
          <w:sz w:val="22"/>
          <w:szCs w:val="22"/>
        </w:rPr>
      </w:pPr>
      <w:r w:rsidRPr="00DD486D">
        <w:rPr>
          <w:rFonts w:asciiTheme="minorHAnsi" w:hAnsiTheme="minorHAnsi"/>
          <w:bCs/>
          <w:sz w:val="22"/>
          <w:szCs w:val="22"/>
        </w:rPr>
        <w:t>2.</w:t>
      </w:r>
    </w:p>
    <w:p w:rsidR="00AE6FF2" w:rsidRPr="00DD486D" w:rsidRDefault="00AE6FF2" w:rsidP="00DD486D">
      <w:pPr>
        <w:jc w:val="both"/>
        <w:rPr>
          <w:rFonts w:asciiTheme="minorHAnsi" w:hAnsiTheme="minorHAnsi"/>
          <w:bCs/>
          <w:sz w:val="22"/>
          <w:szCs w:val="22"/>
        </w:rPr>
      </w:pPr>
    </w:p>
    <w:p w:rsidR="00AE6FF2" w:rsidRPr="00DD486D" w:rsidRDefault="00AE6FF2" w:rsidP="00DD486D">
      <w:pPr>
        <w:jc w:val="both"/>
        <w:rPr>
          <w:rFonts w:asciiTheme="minorHAnsi" w:hAnsiTheme="minorHAnsi"/>
          <w:bCs/>
          <w:sz w:val="22"/>
          <w:szCs w:val="22"/>
        </w:rPr>
      </w:pPr>
      <w:r w:rsidRPr="00DD486D">
        <w:rPr>
          <w:rFonts w:asciiTheme="minorHAnsi" w:hAnsiTheme="minorHAnsi"/>
          <w:bCs/>
          <w:sz w:val="22"/>
          <w:szCs w:val="22"/>
        </w:rPr>
        <w:t>3.</w:t>
      </w:r>
    </w:p>
    <w:p w:rsidR="00AE6FF2" w:rsidRPr="00DD486D" w:rsidRDefault="00AE6FF2" w:rsidP="00DD486D">
      <w:pPr>
        <w:jc w:val="both"/>
        <w:rPr>
          <w:rFonts w:asciiTheme="minorHAnsi" w:hAnsiTheme="minorHAnsi"/>
          <w:bCs/>
          <w:sz w:val="22"/>
          <w:szCs w:val="22"/>
        </w:rPr>
      </w:pPr>
    </w:p>
    <w:p w:rsidR="00AE6FF2" w:rsidRPr="00DD486D" w:rsidRDefault="00AE6FF2" w:rsidP="00DD486D">
      <w:pPr>
        <w:jc w:val="both"/>
        <w:rPr>
          <w:rFonts w:asciiTheme="minorHAnsi" w:hAnsiTheme="minorHAnsi"/>
          <w:bCs/>
          <w:sz w:val="22"/>
          <w:szCs w:val="22"/>
        </w:rPr>
      </w:pPr>
      <w:r w:rsidRPr="00DD486D">
        <w:rPr>
          <w:rFonts w:asciiTheme="minorHAnsi" w:hAnsiTheme="minorHAnsi"/>
          <w:bCs/>
          <w:sz w:val="22"/>
          <w:szCs w:val="22"/>
        </w:rPr>
        <w:t>4.</w:t>
      </w:r>
    </w:p>
    <w:p w:rsidR="00AE6FF2" w:rsidRPr="00DD486D" w:rsidRDefault="00AE6FF2" w:rsidP="00DD486D">
      <w:pPr>
        <w:jc w:val="both"/>
        <w:rPr>
          <w:rFonts w:asciiTheme="minorHAnsi" w:hAnsiTheme="minorHAnsi"/>
          <w:bCs/>
          <w:sz w:val="22"/>
          <w:szCs w:val="22"/>
        </w:rPr>
      </w:pPr>
    </w:p>
    <w:p w:rsidR="00165C8A" w:rsidRPr="00DD486D" w:rsidRDefault="00165C8A" w:rsidP="00DD486D">
      <w:pPr>
        <w:spacing w:after="200"/>
        <w:jc w:val="both"/>
        <w:rPr>
          <w:rFonts w:asciiTheme="minorHAnsi" w:hAnsiTheme="minorHAnsi"/>
          <w:b/>
          <w:bCs/>
          <w:sz w:val="22"/>
          <w:szCs w:val="22"/>
        </w:rPr>
      </w:pPr>
      <w:r w:rsidRPr="00DD486D">
        <w:rPr>
          <w:rFonts w:asciiTheme="minorHAnsi" w:hAnsiTheme="minorHAnsi"/>
          <w:b/>
          <w:bCs/>
          <w:sz w:val="22"/>
          <w:szCs w:val="22"/>
          <w:u w:val="single"/>
        </w:rPr>
        <w:t>Other Functions</w:t>
      </w:r>
      <w:r w:rsidRPr="00DD486D">
        <w:rPr>
          <w:rFonts w:asciiTheme="minorHAnsi" w:hAnsiTheme="minorHAnsi"/>
          <w:b/>
          <w:bCs/>
          <w:sz w:val="22"/>
          <w:szCs w:val="22"/>
        </w:rPr>
        <w:t>:</w:t>
      </w:r>
      <w:r w:rsidRPr="00DD486D">
        <w:rPr>
          <w:rFonts w:asciiTheme="minorHAnsi" w:hAnsiTheme="minorHAnsi"/>
          <w:sz w:val="22"/>
          <w:szCs w:val="22"/>
        </w:rPr>
        <w:t xml:space="preserve"> </w:t>
      </w:r>
    </w:p>
    <w:p w:rsidR="00165C8A" w:rsidRPr="00DD486D" w:rsidRDefault="00165C8A" w:rsidP="00DD486D">
      <w:pPr>
        <w:numPr>
          <w:ilvl w:val="0"/>
          <w:numId w:val="19"/>
        </w:numPr>
        <w:spacing w:before="100" w:beforeAutospacing="1" w:after="200"/>
        <w:jc w:val="both"/>
        <w:rPr>
          <w:rFonts w:asciiTheme="minorHAnsi" w:hAnsiTheme="minorHAnsi"/>
          <w:sz w:val="22"/>
          <w:szCs w:val="22"/>
        </w:rPr>
      </w:pPr>
      <w:r w:rsidRPr="00DD486D">
        <w:rPr>
          <w:rFonts w:asciiTheme="minorHAnsi" w:hAnsiTheme="minorHAnsi"/>
          <w:sz w:val="22"/>
          <w:szCs w:val="22"/>
        </w:rPr>
        <w:t xml:space="preserve">Perform other job-related duties and special projects as assigned. </w:t>
      </w:r>
    </w:p>
    <w:p w:rsidR="00165C8A" w:rsidRPr="00DD486D" w:rsidRDefault="00165C8A" w:rsidP="00DD486D">
      <w:pPr>
        <w:spacing w:after="200"/>
        <w:jc w:val="both"/>
        <w:rPr>
          <w:rFonts w:asciiTheme="minorHAnsi" w:hAnsiTheme="minorHAnsi"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  <w:u w:val="single"/>
        </w:rPr>
        <w:t>KNOWLEDGE, SKILLS AND ABILITIES</w:t>
      </w:r>
      <w:r w:rsidRPr="00DD486D">
        <w:rPr>
          <w:rFonts w:asciiTheme="minorHAnsi" w:hAnsiTheme="minorHAnsi"/>
          <w:b/>
          <w:sz w:val="22"/>
          <w:szCs w:val="22"/>
        </w:rPr>
        <w:t xml:space="preserve">: </w:t>
      </w:r>
    </w:p>
    <w:p w:rsidR="00911DC3" w:rsidRPr="00DD486D" w:rsidRDefault="00911DC3" w:rsidP="00DD486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</w:rPr>
        <w:t>Thorough knowledge of:</w:t>
      </w:r>
    </w:p>
    <w:p w:rsidR="00911DC3" w:rsidRPr="00DD486D" w:rsidRDefault="00911DC3" w:rsidP="00DD486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911DC3" w:rsidRPr="00DD486D" w:rsidRDefault="00911DC3" w:rsidP="00DD486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</w:rPr>
        <w:t>Skilled in:</w:t>
      </w:r>
    </w:p>
    <w:p w:rsidR="00911DC3" w:rsidRPr="00DD486D" w:rsidRDefault="00911DC3" w:rsidP="00DD486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911DC3" w:rsidRPr="00DD486D" w:rsidRDefault="00911DC3" w:rsidP="00DD486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</w:rPr>
        <w:t>Ability to:</w:t>
      </w:r>
    </w:p>
    <w:p w:rsidR="00911DC3" w:rsidRPr="00DD486D" w:rsidRDefault="00911DC3" w:rsidP="00DD486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165C8A" w:rsidRPr="00DD486D" w:rsidRDefault="00165C8A" w:rsidP="00DD486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  <w:u w:val="single"/>
        </w:rPr>
        <w:t>MINIMUM QUALIFICATIONS</w:t>
      </w:r>
      <w:r w:rsidRPr="00DD486D">
        <w:rPr>
          <w:rFonts w:asciiTheme="minorHAnsi" w:hAnsiTheme="minorHAnsi"/>
          <w:b/>
          <w:sz w:val="22"/>
          <w:szCs w:val="22"/>
        </w:rPr>
        <w:t>:</w:t>
      </w:r>
    </w:p>
    <w:p w:rsidR="003E1A75" w:rsidRPr="00DD486D" w:rsidRDefault="00911DC3" w:rsidP="00DD486D">
      <w:pPr>
        <w:spacing w:after="20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486D">
        <w:rPr>
          <w:rFonts w:asciiTheme="minorHAnsi" w:hAnsiTheme="minorHAnsi" w:cs="Arial"/>
          <w:sz w:val="22"/>
          <w:szCs w:val="22"/>
        </w:rPr>
        <w:t>[  ]</w:t>
      </w:r>
      <w:proofErr w:type="gramEnd"/>
      <w:r w:rsidRPr="00DD486D">
        <w:rPr>
          <w:rFonts w:asciiTheme="minorHAnsi" w:hAnsiTheme="minorHAnsi" w:cs="Arial"/>
          <w:sz w:val="22"/>
          <w:szCs w:val="22"/>
        </w:rPr>
        <w:t xml:space="preserve"> </w:t>
      </w:r>
      <w:r w:rsidRPr="00DD486D">
        <w:rPr>
          <w:rFonts w:asciiTheme="minorHAnsi" w:hAnsiTheme="minorHAnsi"/>
          <w:sz w:val="22"/>
          <w:szCs w:val="22"/>
        </w:rPr>
        <w:t xml:space="preserve">Admin I - </w:t>
      </w:r>
    </w:p>
    <w:p w:rsidR="00911DC3" w:rsidRPr="00DD486D" w:rsidRDefault="00911DC3" w:rsidP="00DD486D">
      <w:pPr>
        <w:spacing w:after="20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486D">
        <w:rPr>
          <w:rFonts w:asciiTheme="minorHAnsi" w:hAnsiTheme="minorHAnsi" w:cs="Arial"/>
          <w:sz w:val="22"/>
          <w:szCs w:val="22"/>
        </w:rPr>
        <w:t>[  ]</w:t>
      </w:r>
      <w:proofErr w:type="gramEnd"/>
      <w:r w:rsidRPr="00DD486D">
        <w:rPr>
          <w:rFonts w:asciiTheme="minorHAnsi" w:hAnsiTheme="minorHAnsi" w:cs="Arial"/>
          <w:sz w:val="22"/>
          <w:szCs w:val="22"/>
        </w:rPr>
        <w:t xml:space="preserve"> </w:t>
      </w:r>
      <w:r w:rsidRPr="00DD486D">
        <w:rPr>
          <w:rFonts w:asciiTheme="minorHAnsi" w:hAnsiTheme="minorHAnsi"/>
          <w:sz w:val="22"/>
          <w:szCs w:val="22"/>
        </w:rPr>
        <w:t>Admin II</w:t>
      </w:r>
    </w:p>
    <w:p w:rsidR="00911DC3" w:rsidRPr="00DD486D" w:rsidRDefault="00911DC3" w:rsidP="00DD486D">
      <w:pPr>
        <w:spacing w:after="20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486D">
        <w:rPr>
          <w:rFonts w:asciiTheme="minorHAnsi" w:hAnsiTheme="minorHAnsi" w:cs="Arial"/>
          <w:sz w:val="22"/>
          <w:szCs w:val="22"/>
        </w:rPr>
        <w:t>[  ]</w:t>
      </w:r>
      <w:proofErr w:type="gramEnd"/>
      <w:r w:rsidRPr="00DD486D">
        <w:rPr>
          <w:rFonts w:asciiTheme="minorHAnsi" w:hAnsiTheme="minorHAnsi" w:cs="Arial"/>
          <w:sz w:val="22"/>
          <w:szCs w:val="22"/>
        </w:rPr>
        <w:t xml:space="preserve"> </w:t>
      </w:r>
      <w:r w:rsidRPr="00DD486D">
        <w:rPr>
          <w:rFonts w:asciiTheme="minorHAnsi" w:hAnsiTheme="minorHAnsi"/>
          <w:sz w:val="22"/>
          <w:szCs w:val="22"/>
        </w:rPr>
        <w:t>Admin III</w:t>
      </w:r>
    </w:p>
    <w:p w:rsidR="00911DC3" w:rsidRPr="00DD486D" w:rsidRDefault="00911DC3" w:rsidP="00506C9B">
      <w:pPr>
        <w:spacing w:after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486D">
        <w:rPr>
          <w:rFonts w:asciiTheme="minorHAnsi" w:hAnsiTheme="minorHAnsi" w:cs="Arial"/>
          <w:sz w:val="22"/>
          <w:szCs w:val="22"/>
        </w:rPr>
        <w:t>[  ]</w:t>
      </w:r>
      <w:proofErr w:type="gramEnd"/>
      <w:r w:rsidRPr="00DD486D">
        <w:rPr>
          <w:rFonts w:asciiTheme="minorHAnsi" w:hAnsiTheme="minorHAnsi" w:cs="Arial"/>
          <w:sz w:val="22"/>
          <w:szCs w:val="22"/>
        </w:rPr>
        <w:t xml:space="preserve"> </w:t>
      </w:r>
      <w:r w:rsidRPr="00DD486D">
        <w:rPr>
          <w:rFonts w:asciiTheme="minorHAnsi" w:hAnsiTheme="minorHAnsi"/>
          <w:sz w:val="22"/>
          <w:szCs w:val="22"/>
        </w:rPr>
        <w:t>Admin IV</w:t>
      </w:r>
    </w:p>
    <w:p w:rsidR="00D95B2F" w:rsidRPr="00DD486D" w:rsidRDefault="00D95B2F" w:rsidP="00506C9B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  <w:u w:val="single"/>
        </w:rPr>
        <w:t>PREFERRED QUALIFICATIONS/DESIRABLE EXPERIENCE</w:t>
      </w:r>
      <w:r w:rsidRPr="00DD486D">
        <w:rPr>
          <w:rFonts w:asciiTheme="minorHAnsi" w:hAnsiTheme="minorHAnsi"/>
          <w:b/>
          <w:sz w:val="22"/>
          <w:szCs w:val="22"/>
        </w:rPr>
        <w:t>:</w:t>
      </w:r>
    </w:p>
    <w:p w:rsidR="00D95B2F" w:rsidRPr="00DD486D" w:rsidRDefault="00D95B2F" w:rsidP="00506C9B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 w:rsidRPr="00DD486D">
        <w:rPr>
          <w:rFonts w:asciiTheme="minorHAnsi" w:hAnsiTheme="minorHAnsi"/>
          <w:sz w:val="22"/>
          <w:szCs w:val="22"/>
        </w:rPr>
        <w:t xml:space="preserve">Technical fluency with Oracle/PeopleSoft, CSU Common Management System or equivalent student information system; Microsoft Office Professional Suite, and Google mail and calendaring programs.  </w:t>
      </w:r>
    </w:p>
    <w:p w:rsidR="00D95B2F" w:rsidRPr="00DD486D" w:rsidRDefault="00D95B2F" w:rsidP="00506C9B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</w:p>
    <w:p w:rsidR="002F6323" w:rsidRPr="00DD486D" w:rsidRDefault="002F6323" w:rsidP="00506C9B">
      <w:pPr>
        <w:spacing w:after="240"/>
        <w:ind w:right="27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D486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SPECIAL CONDITIONS OF EMPLOYMENT AND </w:t>
      </w:r>
      <w:r w:rsidR="001E5530" w:rsidRPr="00DD486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POSITION </w:t>
      </w:r>
      <w:r w:rsidRPr="00DD486D">
        <w:rPr>
          <w:rFonts w:asciiTheme="minorHAnsi" w:hAnsiTheme="minorHAnsi"/>
          <w:b/>
          <w:color w:val="000000"/>
          <w:sz w:val="22"/>
          <w:szCs w:val="22"/>
          <w:u w:val="single"/>
        </w:rPr>
        <w:t>DESIGNATIONS</w:t>
      </w:r>
      <w:r w:rsidRPr="00DD486D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DD486D" w:rsidRPr="00506C9B" w:rsidRDefault="00DD486D" w:rsidP="00506C9B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Theme="minorHAnsi" w:eastAsia="Times" w:hAnsiTheme="minorHAnsi" w:cs="Times"/>
          <w:color w:val="000000"/>
          <w:sz w:val="22"/>
          <w:szCs w:val="22"/>
        </w:rPr>
      </w:pPr>
      <w:r w:rsidRPr="00506C9B">
        <w:rPr>
          <w:rFonts w:asciiTheme="minorHAnsi" w:eastAsia="Calibri" w:hAnsiTheme="minorHAnsi" w:cs="Calibri"/>
          <w:color w:val="000000"/>
          <w:sz w:val="22"/>
          <w:szCs w:val="22"/>
        </w:rPr>
        <w:t>All offers of employment are contingent upon the successful completion of a background check (including a criminal records check).</w:t>
      </w:r>
    </w:p>
    <w:p w:rsidR="00DD486D" w:rsidRPr="00506C9B" w:rsidRDefault="00DD486D" w:rsidP="00506C9B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Theme="minorHAnsi" w:eastAsia="Times" w:hAnsiTheme="minorHAnsi" w:cs="Times"/>
          <w:color w:val="000000"/>
          <w:sz w:val="22"/>
          <w:szCs w:val="22"/>
        </w:rPr>
      </w:pPr>
      <w:r w:rsidRPr="00506C9B">
        <w:rPr>
          <w:rFonts w:asciiTheme="minorHAnsi" w:eastAsia="Calibri" w:hAnsiTheme="minorHAnsi" w:cs="Calibri"/>
          <w:color w:val="000000"/>
          <w:sz w:val="22"/>
          <w:szCs w:val="22"/>
        </w:rPr>
        <w:t xml:space="preserve">The person holding this position is considered a “mandated reporter” under the California Child Abuse and Neglect Reporting Act and is required to comply with the requirements set forth in </w:t>
      </w:r>
      <w:hyperlink r:id="rId9">
        <w:r w:rsidRPr="00506C9B">
          <w:rPr>
            <w:rFonts w:asciiTheme="minorHAnsi" w:eastAsia="Calibri" w:hAnsiTheme="minorHAnsi" w:cs="Calibri"/>
            <w:color w:val="0000FF"/>
            <w:sz w:val="22"/>
            <w:szCs w:val="22"/>
            <w:u w:val="single"/>
          </w:rPr>
          <w:t>CSU Executive Order 1083</w:t>
        </w:r>
      </w:hyperlink>
      <w:r w:rsidRPr="00506C9B">
        <w:rPr>
          <w:rFonts w:asciiTheme="minorHAnsi" w:eastAsia="Calibri" w:hAnsiTheme="minorHAnsi" w:cs="Calibri"/>
          <w:color w:val="000000"/>
          <w:sz w:val="22"/>
          <w:szCs w:val="22"/>
        </w:rPr>
        <w:t xml:space="preserve">  as a condition of employment. </w:t>
      </w:r>
    </w:p>
    <w:p w:rsidR="00DD486D" w:rsidRDefault="00DD486D" w:rsidP="00506C9B">
      <w:pPr>
        <w:pStyle w:val="ListParagraph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506C9B">
        <w:rPr>
          <w:rFonts w:asciiTheme="minorHAnsi" w:eastAsia="Calibri" w:hAnsiTheme="minorHAnsi" w:cs="Calibri"/>
          <w:color w:val="000000"/>
          <w:sz w:val="22"/>
          <w:szCs w:val="22"/>
        </w:rPr>
        <w:t xml:space="preserve">This position will have a duty to report to the Campus Title IX Officer information pertaining to victims of sex discrimination, sexual harassment, sexual misconduct, dating/domestic violence, and stalking as required by </w:t>
      </w:r>
      <w:hyperlink r:id="rId10">
        <w:r w:rsidRPr="00506C9B">
          <w:rPr>
            <w:rFonts w:asciiTheme="minorHAnsi" w:eastAsia="Calibri" w:hAnsiTheme="minorHAnsi" w:cs="Calibri"/>
            <w:color w:val="0000FF"/>
            <w:sz w:val="22"/>
            <w:szCs w:val="22"/>
            <w:u w:val="single"/>
          </w:rPr>
          <w:t>CSU Executive Order 1095</w:t>
        </w:r>
      </w:hyperlink>
      <w:r w:rsidRPr="00506C9B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:rsidR="00E12FC2" w:rsidRDefault="00021A0D" w:rsidP="00506C9B">
      <w:pPr>
        <w:pStyle w:val="ListParagraph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021A0D">
        <w:rPr>
          <w:rFonts w:asciiTheme="minorHAnsi" w:eastAsia="Calibri" w:hAnsiTheme="minorHAnsi" w:cs="Calibri"/>
          <w:color w:val="000000"/>
          <w:sz w:val="22"/>
          <w:szCs w:val="22"/>
        </w:rPr>
        <w:t xml:space="preserve">This position is designated as a Campus Security Authority (CSA).  The position is required to participate in training at the direction of the </w:t>
      </w:r>
      <w:proofErr w:type="spellStart"/>
      <w:r w:rsidRPr="00021A0D">
        <w:rPr>
          <w:rFonts w:asciiTheme="minorHAnsi" w:eastAsia="Calibri" w:hAnsiTheme="minorHAnsi" w:cs="Calibri"/>
          <w:color w:val="000000"/>
          <w:sz w:val="22"/>
          <w:szCs w:val="22"/>
        </w:rPr>
        <w:t>Clery</w:t>
      </w:r>
      <w:proofErr w:type="spellEnd"/>
      <w:r w:rsidRPr="00021A0D">
        <w:rPr>
          <w:rFonts w:asciiTheme="minorHAnsi" w:eastAsia="Calibri" w:hAnsiTheme="minorHAnsi" w:cs="Calibri"/>
          <w:color w:val="000000"/>
          <w:sz w:val="22"/>
          <w:szCs w:val="22"/>
        </w:rPr>
        <w:t xml:space="preserve"> Director and must also promptly report allegations of reportable crimes according to the Jeanne </w:t>
      </w:r>
      <w:proofErr w:type="spellStart"/>
      <w:r w:rsidRPr="00021A0D">
        <w:rPr>
          <w:rFonts w:asciiTheme="minorHAnsi" w:eastAsia="Calibri" w:hAnsiTheme="minorHAnsi" w:cs="Calibri"/>
          <w:color w:val="000000"/>
          <w:sz w:val="22"/>
          <w:szCs w:val="22"/>
        </w:rPr>
        <w:t>Clery</w:t>
      </w:r>
      <w:proofErr w:type="spellEnd"/>
      <w:r w:rsidRPr="00021A0D">
        <w:rPr>
          <w:rFonts w:asciiTheme="minorHAnsi" w:eastAsia="Calibri" w:hAnsiTheme="minorHAnsi" w:cs="Calibri"/>
          <w:color w:val="000000"/>
          <w:sz w:val="22"/>
          <w:szCs w:val="22"/>
        </w:rPr>
        <w:t xml:space="preserve"> Disclosure of Campus Security Policy and Campus Crime Statistics Act, its accompanying regulations; the California State Education Code, Chapter 15.5, of the Donahoe Higher Education Act, Section 67380; and the California State University system-wide policy, Code EO 1107.</w:t>
      </w:r>
    </w:p>
    <w:p w:rsidR="007A24CA" w:rsidRPr="004971DE" w:rsidRDefault="007A24CA" w:rsidP="004971DE">
      <w:pPr>
        <w:spacing w:after="60" w:line="240" w:lineRule="exact"/>
        <w:rPr>
          <w:rFonts w:asciiTheme="minorHAnsi" w:eastAsia="Calibri" w:hAnsiTheme="minorHAnsi" w:cs="Calibri"/>
          <w:i/>
          <w:sz w:val="22"/>
          <w:szCs w:val="22"/>
        </w:rPr>
      </w:pPr>
      <w:r w:rsidRPr="004971DE">
        <w:rPr>
          <w:rFonts w:asciiTheme="minorHAnsi" w:eastAsia="Calibri" w:hAnsiTheme="minorHAnsi" w:cs="Calibri"/>
          <w:b/>
          <w:i/>
          <w:sz w:val="22"/>
          <w:szCs w:val="22"/>
          <w:highlight w:val="yellow"/>
          <w:u w:val="single"/>
        </w:rPr>
        <w:t>Required</w:t>
      </w:r>
      <w:r w:rsidRPr="004971DE">
        <w:rPr>
          <w:rFonts w:asciiTheme="minorHAnsi" w:eastAsia="Calibri" w:hAnsiTheme="minorHAnsi" w:cs="Calibri"/>
          <w:b/>
          <w:i/>
          <w:sz w:val="22"/>
          <w:szCs w:val="22"/>
          <w:highlight w:val="yellow"/>
        </w:rPr>
        <w:t>:</w:t>
      </w:r>
      <w:r w:rsidRPr="004971DE">
        <w:rPr>
          <w:rFonts w:asciiTheme="minorHAnsi" w:eastAsia="Calibri" w:hAnsiTheme="minorHAnsi" w:cs="Calibri"/>
          <w:b/>
          <w:i/>
          <w:sz w:val="22"/>
          <w:szCs w:val="22"/>
        </w:rPr>
        <w:t xml:space="preserve"> </w:t>
      </w:r>
      <w:r w:rsidRPr="004971DE">
        <w:rPr>
          <w:rFonts w:asciiTheme="minorHAnsi" w:eastAsia="Calibri" w:hAnsiTheme="minorHAnsi" w:cs="Calibri"/>
          <w:i/>
          <w:sz w:val="22"/>
          <w:szCs w:val="22"/>
        </w:rPr>
        <w:t xml:space="preserve">review/determine any applicable additional designations listed on the Special Conditions of Employment &amp; Position Designations Checklist on the following page.  Contact your University Personnel Generalist for assistance. </w:t>
      </w:r>
    </w:p>
    <w:p w:rsidR="007A24CA" w:rsidRPr="007A24CA" w:rsidRDefault="007A24CA" w:rsidP="007A24CA">
      <w:pPr>
        <w:pStyle w:val="ListParagraph"/>
        <w:spacing w:after="60" w:line="240" w:lineRule="exact"/>
        <w:ind w:left="360"/>
        <w:rPr>
          <w:rFonts w:asciiTheme="minorHAnsi" w:eastAsia="Calibri" w:hAnsiTheme="minorHAnsi" w:cs="Calibri"/>
          <w:i/>
          <w:sz w:val="22"/>
          <w:szCs w:val="22"/>
        </w:rPr>
      </w:pPr>
    </w:p>
    <w:p w:rsidR="00165C8A" w:rsidRPr="00DD486D" w:rsidRDefault="0035485C" w:rsidP="00506C9B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PHYSICAL</w:t>
      </w:r>
      <w:r w:rsidR="00165C8A" w:rsidRPr="00DD486D">
        <w:rPr>
          <w:rFonts w:asciiTheme="minorHAnsi" w:hAnsiTheme="minorHAnsi"/>
          <w:b/>
          <w:bCs/>
          <w:sz w:val="22"/>
          <w:szCs w:val="22"/>
          <w:u w:val="single"/>
        </w:rPr>
        <w:t xml:space="preserve"> ENVIRONMENT</w:t>
      </w:r>
      <w:r w:rsidR="00165C8A" w:rsidRPr="00DD486D">
        <w:rPr>
          <w:rFonts w:asciiTheme="minorHAnsi" w:hAnsiTheme="minorHAnsi"/>
          <w:b/>
          <w:bCs/>
          <w:sz w:val="22"/>
          <w:szCs w:val="22"/>
        </w:rPr>
        <w:t>:</w:t>
      </w:r>
    </w:p>
    <w:p w:rsidR="00165C8A" w:rsidRPr="00DD486D" w:rsidRDefault="00165C8A" w:rsidP="00506C9B">
      <w:pPr>
        <w:pStyle w:val="BodyText"/>
        <w:spacing w:after="240"/>
        <w:rPr>
          <w:rFonts w:asciiTheme="minorHAnsi" w:hAnsiTheme="minorHAnsi"/>
          <w:sz w:val="22"/>
          <w:szCs w:val="22"/>
        </w:rPr>
      </w:pPr>
      <w:r w:rsidRPr="00DD486D">
        <w:rPr>
          <w:rFonts w:asciiTheme="minorHAnsi" w:hAnsiTheme="minorHAnsi"/>
          <w:sz w:val="22"/>
          <w:szCs w:val="22"/>
        </w:rPr>
        <w:t xml:space="preserve">Office environment with standard equipment and tasks. Position requires working at a computer and desk for extended periods of time.  </w:t>
      </w:r>
    </w:p>
    <w:p w:rsidR="00165C8A" w:rsidRPr="00DD486D" w:rsidRDefault="00165C8A" w:rsidP="00506C9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  <w:u w:val="single"/>
        </w:rPr>
        <w:t>POSITION ASSIGNMENT</w:t>
      </w:r>
      <w:r w:rsidRPr="00DD486D">
        <w:rPr>
          <w:rFonts w:asciiTheme="minorHAnsi" w:hAnsiTheme="minorHAnsi"/>
          <w:b/>
          <w:sz w:val="22"/>
          <w:szCs w:val="22"/>
        </w:rPr>
        <w:t>:</w:t>
      </w:r>
    </w:p>
    <w:p w:rsidR="00165C8A" w:rsidRPr="00DD486D" w:rsidRDefault="00165C8A" w:rsidP="00DD486D">
      <w:pPr>
        <w:jc w:val="both"/>
        <w:rPr>
          <w:rFonts w:asciiTheme="minorHAnsi" w:hAnsiTheme="minorHAnsi"/>
          <w:b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</w:rPr>
        <w:t>Position:</w:t>
      </w:r>
      <w:r w:rsidRPr="00DD486D">
        <w:rPr>
          <w:rFonts w:asciiTheme="minorHAnsi" w:hAnsiTheme="minorHAnsi"/>
          <w:sz w:val="22"/>
          <w:szCs w:val="22"/>
        </w:rPr>
        <w:tab/>
      </w:r>
      <w:r w:rsidRPr="00DD486D">
        <w:rPr>
          <w:rFonts w:asciiTheme="minorHAnsi" w:hAnsiTheme="minorHAnsi"/>
          <w:sz w:val="22"/>
          <w:szCs w:val="22"/>
        </w:rPr>
        <w:tab/>
      </w:r>
      <w:r w:rsidRPr="00DD486D">
        <w:rPr>
          <w:rFonts w:asciiTheme="minorHAnsi" w:hAnsiTheme="minorHAnsi"/>
          <w:sz w:val="22"/>
          <w:szCs w:val="22"/>
          <w:u w:val="single"/>
        </w:rPr>
        <w:t xml:space="preserve">       </w:t>
      </w:r>
      <w:r w:rsidRPr="00DD486D">
        <w:rPr>
          <w:rFonts w:asciiTheme="minorHAnsi" w:hAnsiTheme="minorHAnsi"/>
          <w:sz w:val="22"/>
          <w:szCs w:val="22"/>
        </w:rPr>
        <w:t xml:space="preserve">New   </w:t>
      </w:r>
      <w:r w:rsidRPr="00DD486D">
        <w:rPr>
          <w:rFonts w:asciiTheme="minorHAnsi" w:hAnsiTheme="minorHAnsi"/>
          <w:sz w:val="22"/>
          <w:szCs w:val="22"/>
          <w:u w:val="single"/>
        </w:rPr>
        <w:t xml:space="preserve">  </w:t>
      </w:r>
      <w:r w:rsidR="00753DB1" w:rsidRPr="00DD486D">
        <w:rPr>
          <w:rFonts w:asciiTheme="minorHAnsi" w:hAnsiTheme="minorHAnsi"/>
          <w:sz w:val="22"/>
          <w:szCs w:val="22"/>
          <w:u w:val="single"/>
        </w:rPr>
        <w:t xml:space="preserve">  </w:t>
      </w:r>
      <w:r w:rsidRPr="00DD486D">
        <w:rPr>
          <w:rFonts w:asciiTheme="minorHAnsi" w:hAnsiTheme="minorHAnsi"/>
          <w:sz w:val="22"/>
          <w:szCs w:val="22"/>
        </w:rPr>
        <w:t xml:space="preserve">Existing   </w:t>
      </w:r>
    </w:p>
    <w:p w:rsidR="0072539F" w:rsidRPr="00DD486D" w:rsidRDefault="00165C8A" w:rsidP="00DD486D">
      <w:pPr>
        <w:jc w:val="both"/>
        <w:rPr>
          <w:rFonts w:asciiTheme="minorHAnsi" w:hAnsiTheme="minorHAnsi"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</w:rPr>
        <w:t>Office</w:t>
      </w:r>
      <w:r w:rsidRPr="00DD486D">
        <w:rPr>
          <w:rFonts w:asciiTheme="minorHAnsi" w:hAnsiTheme="minorHAnsi"/>
          <w:sz w:val="22"/>
          <w:szCs w:val="22"/>
        </w:rPr>
        <w:t>:</w:t>
      </w:r>
      <w:r w:rsidRPr="00DD486D">
        <w:rPr>
          <w:rFonts w:asciiTheme="minorHAnsi" w:hAnsiTheme="minorHAnsi"/>
          <w:sz w:val="22"/>
          <w:szCs w:val="22"/>
        </w:rPr>
        <w:tab/>
      </w:r>
      <w:r w:rsidRPr="00DD486D">
        <w:rPr>
          <w:rFonts w:asciiTheme="minorHAnsi" w:hAnsiTheme="minorHAnsi"/>
          <w:sz w:val="22"/>
          <w:szCs w:val="22"/>
        </w:rPr>
        <w:tab/>
      </w:r>
      <w:r w:rsidRPr="00DD486D">
        <w:rPr>
          <w:rFonts w:asciiTheme="minorHAnsi" w:hAnsiTheme="minorHAnsi"/>
          <w:sz w:val="22"/>
          <w:szCs w:val="22"/>
        </w:rPr>
        <w:tab/>
      </w:r>
    </w:p>
    <w:p w:rsidR="00165C8A" w:rsidRPr="00DD486D" w:rsidRDefault="00165C8A" w:rsidP="00DD486D">
      <w:pPr>
        <w:jc w:val="both"/>
        <w:rPr>
          <w:rFonts w:asciiTheme="minorHAnsi" w:hAnsiTheme="minorHAnsi"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</w:rPr>
        <w:t>Reports to</w:t>
      </w:r>
      <w:r w:rsidRPr="00DD486D">
        <w:rPr>
          <w:rFonts w:asciiTheme="minorHAnsi" w:hAnsiTheme="minorHAnsi"/>
          <w:sz w:val="22"/>
          <w:szCs w:val="22"/>
        </w:rPr>
        <w:t>:</w:t>
      </w:r>
      <w:r w:rsidRPr="00DD486D">
        <w:rPr>
          <w:rFonts w:asciiTheme="minorHAnsi" w:hAnsiTheme="minorHAnsi"/>
          <w:sz w:val="22"/>
          <w:szCs w:val="22"/>
        </w:rPr>
        <w:tab/>
      </w:r>
      <w:r w:rsidRPr="00DD486D">
        <w:rPr>
          <w:rFonts w:asciiTheme="minorHAnsi" w:hAnsiTheme="minorHAnsi"/>
          <w:sz w:val="22"/>
          <w:szCs w:val="22"/>
        </w:rPr>
        <w:tab/>
      </w:r>
      <w:r w:rsidR="00753DB1" w:rsidRPr="00DD486D">
        <w:rPr>
          <w:rFonts w:asciiTheme="minorHAnsi" w:hAnsiTheme="minorHAnsi"/>
          <w:sz w:val="22"/>
          <w:szCs w:val="22"/>
        </w:rPr>
        <w:t xml:space="preserve">Direct </w:t>
      </w:r>
      <w:r w:rsidR="00860C1C" w:rsidRPr="00DD486D">
        <w:rPr>
          <w:rFonts w:asciiTheme="minorHAnsi" w:hAnsiTheme="minorHAnsi"/>
          <w:sz w:val="22"/>
          <w:szCs w:val="22"/>
        </w:rPr>
        <w:t xml:space="preserve">MPP </w:t>
      </w:r>
      <w:r w:rsidR="00753DB1" w:rsidRPr="00DD486D">
        <w:rPr>
          <w:rFonts w:asciiTheme="minorHAnsi" w:hAnsiTheme="minorHAnsi"/>
          <w:sz w:val="22"/>
          <w:szCs w:val="22"/>
        </w:rPr>
        <w:t>Supervisor’s Title</w:t>
      </w:r>
    </w:p>
    <w:p w:rsidR="00165C8A" w:rsidRPr="00DD486D" w:rsidRDefault="00165C8A" w:rsidP="00DD486D">
      <w:pPr>
        <w:jc w:val="both"/>
        <w:rPr>
          <w:rFonts w:asciiTheme="minorHAnsi" w:hAnsiTheme="minorHAnsi"/>
          <w:bCs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</w:rPr>
        <w:t>Classification:</w:t>
      </w:r>
      <w:r w:rsidRPr="00DD486D">
        <w:rPr>
          <w:rFonts w:asciiTheme="minorHAnsi" w:hAnsiTheme="minorHAnsi"/>
          <w:b/>
          <w:sz w:val="22"/>
          <w:szCs w:val="22"/>
        </w:rPr>
        <w:tab/>
      </w:r>
      <w:r w:rsidRPr="00DD486D">
        <w:rPr>
          <w:rFonts w:asciiTheme="minorHAnsi" w:hAnsiTheme="minorHAnsi"/>
          <w:b/>
          <w:sz w:val="22"/>
          <w:szCs w:val="22"/>
        </w:rPr>
        <w:tab/>
      </w:r>
      <w:r w:rsidR="00506C9B" w:rsidRPr="00506C9B">
        <w:rPr>
          <w:rFonts w:asciiTheme="minorHAnsi" w:hAnsiTheme="minorHAnsi"/>
          <w:sz w:val="22"/>
          <w:szCs w:val="22"/>
        </w:rPr>
        <w:t xml:space="preserve">Administrator </w:t>
      </w:r>
      <w:r w:rsidRPr="00506C9B">
        <w:rPr>
          <w:rFonts w:asciiTheme="minorHAnsi" w:hAnsiTheme="minorHAnsi"/>
          <w:sz w:val="22"/>
          <w:szCs w:val="22"/>
        </w:rPr>
        <w:tab/>
      </w:r>
    </w:p>
    <w:p w:rsidR="00165C8A" w:rsidRPr="00DD486D" w:rsidRDefault="00165C8A" w:rsidP="00DD486D">
      <w:pPr>
        <w:pStyle w:val="BodyTextIndent2"/>
        <w:spacing w:after="0" w:line="240" w:lineRule="auto"/>
        <w:ind w:left="0" w:firstLine="0"/>
        <w:rPr>
          <w:rFonts w:asciiTheme="minorHAnsi" w:hAnsiTheme="minorHAnsi" w:cs="Times New Roman"/>
          <w:color w:val="auto"/>
          <w:sz w:val="22"/>
          <w:szCs w:val="22"/>
        </w:rPr>
      </w:pPr>
      <w:r w:rsidRPr="00DD486D">
        <w:rPr>
          <w:rFonts w:asciiTheme="minorHAnsi" w:hAnsiTheme="minorHAnsi" w:cs="Times New Roman"/>
          <w:b/>
          <w:color w:val="auto"/>
          <w:sz w:val="22"/>
          <w:szCs w:val="22"/>
        </w:rPr>
        <w:t>Job Code</w:t>
      </w:r>
      <w:r w:rsidR="005347A4" w:rsidRPr="00DD486D">
        <w:rPr>
          <w:rFonts w:asciiTheme="minorHAnsi" w:hAnsiTheme="minorHAnsi" w:cs="Times New Roman"/>
          <w:b/>
          <w:color w:val="auto"/>
          <w:sz w:val="22"/>
          <w:szCs w:val="22"/>
        </w:rPr>
        <w:t>/Range</w:t>
      </w:r>
      <w:r w:rsidRPr="00DD486D">
        <w:rPr>
          <w:rFonts w:asciiTheme="minorHAnsi" w:hAnsiTheme="minorHAnsi" w:cs="Times New Roman"/>
          <w:b/>
          <w:color w:val="auto"/>
          <w:sz w:val="22"/>
          <w:szCs w:val="22"/>
        </w:rPr>
        <w:t>:</w:t>
      </w:r>
      <w:r w:rsidRPr="00DD486D"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="00506C9B" w:rsidRPr="00506C9B">
        <w:rPr>
          <w:rFonts w:asciiTheme="minorHAnsi" w:hAnsiTheme="minorHAnsi" w:cs="Times New Roman"/>
          <w:color w:val="auto"/>
          <w:sz w:val="22"/>
          <w:szCs w:val="22"/>
        </w:rPr>
        <w:t>33xx</w:t>
      </w:r>
      <w:r w:rsidRPr="00DD486D">
        <w:rPr>
          <w:rFonts w:asciiTheme="minorHAnsi" w:hAnsiTheme="minorHAnsi" w:cs="Times New Roman"/>
          <w:b/>
          <w:color w:val="auto"/>
          <w:sz w:val="22"/>
          <w:szCs w:val="22"/>
        </w:rPr>
        <w:tab/>
      </w:r>
    </w:p>
    <w:p w:rsidR="00165C8A" w:rsidRPr="00DD486D" w:rsidRDefault="00165C8A" w:rsidP="00DD486D">
      <w:pPr>
        <w:jc w:val="both"/>
        <w:rPr>
          <w:rFonts w:asciiTheme="minorHAnsi" w:hAnsiTheme="minorHAnsi"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</w:rPr>
        <w:t>FLSA:</w:t>
      </w:r>
      <w:r w:rsidRPr="00DD486D">
        <w:rPr>
          <w:rFonts w:asciiTheme="minorHAnsi" w:hAnsiTheme="minorHAnsi"/>
          <w:sz w:val="22"/>
          <w:szCs w:val="22"/>
        </w:rPr>
        <w:tab/>
      </w:r>
      <w:r w:rsidRPr="00DD486D">
        <w:rPr>
          <w:rFonts w:asciiTheme="minorHAnsi" w:hAnsiTheme="minorHAnsi"/>
          <w:sz w:val="22"/>
          <w:szCs w:val="22"/>
        </w:rPr>
        <w:tab/>
      </w:r>
      <w:r w:rsidRPr="00DD486D">
        <w:rPr>
          <w:rFonts w:asciiTheme="minorHAnsi" w:hAnsiTheme="minorHAnsi"/>
          <w:sz w:val="22"/>
          <w:szCs w:val="22"/>
        </w:rPr>
        <w:tab/>
        <w:t xml:space="preserve">Exempt </w:t>
      </w:r>
    </w:p>
    <w:p w:rsidR="003E1A75" w:rsidRPr="00DD486D" w:rsidRDefault="00165C8A" w:rsidP="00DD486D">
      <w:pPr>
        <w:jc w:val="both"/>
        <w:rPr>
          <w:rFonts w:asciiTheme="minorHAnsi" w:hAnsiTheme="minorHAnsi"/>
          <w:bCs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</w:rPr>
        <w:t>Bargaining Unit:</w:t>
      </w:r>
      <w:r w:rsidR="0072539F" w:rsidRPr="00DD486D">
        <w:rPr>
          <w:rFonts w:asciiTheme="minorHAnsi" w:hAnsiTheme="minorHAnsi"/>
          <w:bCs/>
          <w:sz w:val="22"/>
          <w:szCs w:val="22"/>
        </w:rPr>
        <w:tab/>
      </w:r>
      <w:r w:rsidR="003E1A75" w:rsidRPr="00DD486D">
        <w:rPr>
          <w:rFonts w:asciiTheme="minorHAnsi" w:hAnsiTheme="minorHAnsi"/>
          <w:bCs/>
          <w:sz w:val="22"/>
          <w:szCs w:val="22"/>
        </w:rPr>
        <w:t>M80</w:t>
      </w:r>
    </w:p>
    <w:p w:rsidR="003E1A75" w:rsidRPr="00DD486D" w:rsidRDefault="003E1A75" w:rsidP="00DD486D">
      <w:pPr>
        <w:jc w:val="both"/>
        <w:rPr>
          <w:rFonts w:asciiTheme="minorHAnsi" w:hAnsiTheme="minorHAnsi"/>
          <w:b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</w:rPr>
        <w:t>MPP Job Code:</w:t>
      </w:r>
      <w:r w:rsidR="00506C9B">
        <w:rPr>
          <w:rFonts w:asciiTheme="minorHAnsi" w:hAnsiTheme="minorHAnsi"/>
          <w:b/>
          <w:sz w:val="22"/>
          <w:szCs w:val="22"/>
        </w:rPr>
        <w:tab/>
      </w:r>
      <w:r w:rsidR="00506C9B">
        <w:rPr>
          <w:rFonts w:asciiTheme="minorHAnsi" w:hAnsiTheme="minorHAnsi"/>
          <w:b/>
          <w:sz w:val="22"/>
          <w:szCs w:val="22"/>
        </w:rPr>
        <w:tab/>
      </w:r>
    </w:p>
    <w:p w:rsidR="00D95B2F" w:rsidRPr="00DD486D" w:rsidRDefault="00D95B2F" w:rsidP="00DD486D">
      <w:pPr>
        <w:jc w:val="both"/>
        <w:rPr>
          <w:rFonts w:asciiTheme="minorHAnsi" w:hAnsiTheme="minorHAnsi"/>
          <w:sz w:val="22"/>
          <w:szCs w:val="22"/>
        </w:rPr>
      </w:pPr>
      <w:r w:rsidRPr="00DD486D">
        <w:rPr>
          <w:rFonts w:asciiTheme="minorHAnsi" w:hAnsiTheme="minorHAnsi"/>
          <w:b/>
          <w:sz w:val="22"/>
          <w:szCs w:val="22"/>
        </w:rPr>
        <w:t>CSUMB Job#:</w:t>
      </w:r>
      <w:r w:rsidRPr="00DD486D">
        <w:rPr>
          <w:rFonts w:asciiTheme="minorHAnsi" w:hAnsiTheme="minorHAnsi"/>
          <w:b/>
          <w:sz w:val="22"/>
          <w:szCs w:val="22"/>
        </w:rPr>
        <w:tab/>
      </w:r>
      <w:r w:rsidRPr="00DD486D">
        <w:rPr>
          <w:rFonts w:asciiTheme="minorHAnsi" w:hAnsiTheme="minorHAnsi"/>
          <w:sz w:val="22"/>
          <w:szCs w:val="22"/>
        </w:rPr>
        <w:tab/>
        <w:t>MB20XX-EXxxxx</w:t>
      </w:r>
    </w:p>
    <w:p w:rsidR="00165C8A" w:rsidRPr="00DD486D" w:rsidRDefault="00165C8A" w:rsidP="00DD486D">
      <w:pPr>
        <w:jc w:val="both"/>
        <w:rPr>
          <w:rFonts w:asciiTheme="minorHAnsi" w:hAnsiTheme="minorHAnsi"/>
          <w:sz w:val="22"/>
          <w:szCs w:val="22"/>
        </w:rPr>
      </w:pPr>
    </w:p>
    <w:p w:rsidR="00165C8A" w:rsidRPr="00DD486D" w:rsidRDefault="00165C8A" w:rsidP="00DD486D">
      <w:pPr>
        <w:widowControl w:val="0"/>
        <w:jc w:val="both"/>
        <w:rPr>
          <w:rFonts w:asciiTheme="minorHAnsi" w:hAnsiTheme="minorHAnsi"/>
          <w:sz w:val="22"/>
          <w:szCs w:val="22"/>
        </w:rPr>
      </w:pPr>
      <w:bookmarkStart w:id="0" w:name="OLE_LINK1"/>
    </w:p>
    <w:p w:rsidR="00165C8A" w:rsidRPr="00DD486D" w:rsidRDefault="004C3E92" w:rsidP="00DD486D">
      <w:pPr>
        <w:widowControl w:val="0"/>
        <w:jc w:val="both"/>
        <w:rPr>
          <w:rFonts w:asciiTheme="minorHAnsi" w:hAnsiTheme="minorHAnsi"/>
          <w:sz w:val="22"/>
          <w:szCs w:val="22"/>
          <w:u w:val="single"/>
        </w:rPr>
      </w:pPr>
      <w:r w:rsidRPr="00DD486D">
        <w:rPr>
          <w:rFonts w:asciiTheme="minorHAnsi" w:hAnsiTheme="minorHAnsi"/>
          <w:sz w:val="22"/>
          <w:szCs w:val="22"/>
        </w:rPr>
        <w:t>University Personnel</w:t>
      </w:r>
      <w:r w:rsidR="00165C8A" w:rsidRPr="00DD486D">
        <w:rPr>
          <w:rFonts w:asciiTheme="minorHAnsi" w:hAnsiTheme="minorHAnsi"/>
          <w:sz w:val="22"/>
          <w:szCs w:val="22"/>
        </w:rPr>
        <w:t>:</w:t>
      </w:r>
      <w:r w:rsidR="00165C8A" w:rsidRPr="00DD486D">
        <w:rPr>
          <w:rFonts w:asciiTheme="minorHAnsi" w:hAnsiTheme="minorHAnsi"/>
          <w:sz w:val="22"/>
          <w:szCs w:val="22"/>
        </w:rPr>
        <w:tab/>
      </w:r>
      <w:r w:rsidR="00165C8A" w:rsidRPr="00DD486D">
        <w:rPr>
          <w:rFonts w:asciiTheme="minorHAnsi" w:hAnsiTheme="minorHAnsi"/>
          <w:sz w:val="22"/>
          <w:szCs w:val="22"/>
          <w:u w:val="single"/>
        </w:rPr>
        <w:tab/>
      </w:r>
      <w:r w:rsidR="00165C8A" w:rsidRPr="00DD486D">
        <w:rPr>
          <w:rFonts w:asciiTheme="minorHAnsi" w:hAnsiTheme="minorHAnsi"/>
          <w:sz w:val="22"/>
          <w:szCs w:val="22"/>
          <w:u w:val="single"/>
        </w:rPr>
        <w:tab/>
      </w:r>
      <w:r w:rsidR="00165C8A" w:rsidRPr="00DD486D">
        <w:rPr>
          <w:rFonts w:asciiTheme="minorHAnsi" w:hAnsiTheme="minorHAnsi"/>
          <w:sz w:val="22"/>
          <w:szCs w:val="22"/>
          <w:u w:val="single"/>
        </w:rPr>
        <w:tab/>
      </w:r>
      <w:r w:rsidR="00165C8A" w:rsidRPr="00DD486D">
        <w:rPr>
          <w:rFonts w:asciiTheme="minorHAnsi" w:hAnsiTheme="minorHAnsi"/>
          <w:sz w:val="22"/>
          <w:szCs w:val="22"/>
          <w:u w:val="single"/>
        </w:rPr>
        <w:tab/>
      </w:r>
      <w:r w:rsidR="00165C8A" w:rsidRPr="00DD486D">
        <w:rPr>
          <w:rFonts w:asciiTheme="minorHAnsi" w:hAnsiTheme="minorHAnsi"/>
          <w:sz w:val="22"/>
          <w:szCs w:val="22"/>
          <w:u w:val="single"/>
        </w:rPr>
        <w:tab/>
      </w:r>
      <w:r w:rsidR="00165C8A" w:rsidRPr="00DD486D">
        <w:rPr>
          <w:rFonts w:asciiTheme="minorHAnsi" w:hAnsiTheme="minorHAnsi"/>
          <w:sz w:val="22"/>
          <w:szCs w:val="22"/>
          <w:u w:val="single"/>
        </w:rPr>
        <w:tab/>
      </w:r>
      <w:r w:rsidR="00165C8A" w:rsidRPr="00DD486D">
        <w:rPr>
          <w:rFonts w:asciiTheme="minorHAnsi" w:hAnsiTheme="minorHAnsi"/>
          <w:sz w:val="22"/>
          <w:szCs w:val="22"/>
          <w:u w:val="single"/>
        </w:rPr>
        <w:tab/>
        <w:t xml:space="preserve">     </w:t>
      </w:r>
      <w:r w:rsidR="00165C8A" w:rsidRPr="00DD486D">
        <w:rPr>
          <w:rFonts w:asciiTheme="minorHAnsi" w:hAnsiTheme="minorHAnsi"/>
          <w:sz w:val="22"/>
          <w:szCs w:val="22"/>
        </w:rPr>
        <w:t xml:space="preserve"> Date:</w:t>
      </w:r>
      <w:r w:rsidR="00165C8A" w:rsidRPr="00DD486D">
        <w:rPr>
          <w:rFonts w:asciiTheme="minorHAnsi" w:hAnsiTheme="minorHAnsi"/>
          <w:sz w:val="22"/>
          <w:szCs w:val="22"/>
          <w:u w:val="single"/>
        </w:rPr>
        <w:tab/>
      </w:r>
      <w:r w:rsidR="00165C8A" w:rsidRPr="00DD486D">
        <w:rPr>
          <w:rFonts w:asciiTheme="minorHAnsi" w:hAnsiTheme="minorHAnsi"/>
          <w:sz w:val="22"/>
          <w:szCs w:val="22"/>
          <w:u w:val="single"/>
        </w:rPr>
        <w:tab/>
      </w:r>
      <w:r w:rsidR="00165C8A" w:rsidRPr="00DD486D">
        <w:rPr>
          <w:rFonts w:asciiTheme="minorHAnsi" w:hAnsiTheme="minorHAnsi"/>
          <w:sz w:val="22"/>
          <w:szCs w:val="22"/>
          <w:u w:val="single"/>
        </w:rPr>
        <w:tab/>
      </w:r>
    </w:p>
    <w:p w:rsidR="00165C8A" w:rsidRPr="00DD486D" w:rsidRDefault="00165C8A" w:rsidP="00DD486D">
      <w:pPr>
        <w:pStyle w:val="Header"/>
        <w:widowControl w:val="0"/>
        <w:tabs>
          <w:tab w:val="clear" w:pos="4320"/>
          <w:tab w:val="clear" w:pos="8640"/>
        </w:tabs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165C8A" w:rsidRPr="00DD486D" w:rsidRDefault="00165C8A" w:rsidP="00DD486D">
      <w:pPr>
        <w:pStyle w:val="Header"/>
        <w:widowControl w:val="0"/>
        <w:tabs>
          <w:tab w:val="clear" w:pos="4320"/>
          <w:tab w:val="clear" w:pos="8640"/>
        </w:tabs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165C8A" w:rsidRPr="00DD486D" w:rsidRDefault="00165C8A" w:rsidP="00DD486D">
      <w:pPr>
        <w:pStyle w:val="Header"/>
        <w:widowControl w:val="0"/>
        <w:tabs>
          <w:tab w:val="clear" w:pos="4320"/>
          <w:tab w:val="clear" w:pos="8640"/>
        </w:tabs>
        <w:jc w:val="both"/>
        <w:rPr>
          <w:rFonts w:asciiTheme="minorHAnsi" w:hAnsiTheme="minorHAnsi"/>
          <w:i/>
          <w:iCs/>
          <w:sz w:val="22"/>
          <w:szCs w:val="22"/>
        </w:rPr>
      </w:pPr>
      <w:r w:rsidRPr="00DD486D">
        <w:rPr>
          <w:rFonts w:asciiTheme="minorHAnsi" w:hAnsiTheme="minorHAnsi"/>
          <w:i/>
          <w:iCs/>
          <w:sz w:val="22"/>
          <w:szCs w:val="22"/>
        </w:rPr>
        <w:t xml:space="preserve">I acknowledge receipt of this </w:t>
      </w:r>
      <w:r w:rsidR="00D95B2F" w:rsidRPr="00DD486D">
        <w:rPr>
          <w:rFonts w:asciiTheme="minorHAnsi" w:hAnsiTheme="minorHAnsi"/>
          <w:i/>
          <w:iCs/>
          <w:sz w:val="22"/>
          <w:szCs w:val="22"/>
        </w:rPr>
        <w:t>position</w:t>
      </w:r>
      <w:r w:rsidRPr="00DD486D">
        <w:rPr>
          <w:rFonts w:asciiTheme="minorHAnsi" w:hAnsiTheme="minorHAnsi"/>
          <w:i/>
          <w:iCs/>
          <w:sz w:val="22"/>
          <w:szCs w:val="22"/>
        </w:rPr>
        <w:t xml:space="preserve"> description.</w:t>
      </w:r>
    </w:p>
    <w:p w:rsidR="00D95B2F" w:rsidRPr="00DD486D" w:rsidRDefault="00D95B2F" w:rsidP="00DD486D">
      <w:pPr>
        <w:pStyle w:val="Header"/>
        <w:widowControl w:val="0"/>
        <w:tabs>
          <w:tab w:val="clear" w:pos="4320"/>
          <w:tab w:val="clear" w:pos="8640"/>
        </w:tabs>
        <w:ind w:firstLine="720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D95B2F" w:rsidRPr="00DD486D" w:rsidRDefault="00D95B2F" w:rsidP="00DD486D">
      <w:pPr>
        <w:pStyle w:val="Header"/>
        <w:widowControl w:val="0"/>
        <w:tabs>
          <w:tab w:val="clear" w:pos="4320"/>
          <w:tab w:val="clear" w:pos="8640"/>
        </w:tabs>
        <w:ind w:firstLine="720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165C8A" w:rsidRPr="00DD486D" w:rsidRDefault="00165C8A" w:rsidP="00DD486D">
      <w:pPr>
        <w:widowControl w:val="0"/>
        <w:jc w:val="both"/>
        <w:rPr>
          <w:rFonts w:asciiTheme="minorHAnsi" w:hAnsiTheme="minorHAnsi"/>
          <w:sz w:val="22"/>
          <w:szCs w:val="22"/>
          <w:u w:val="single"/>
        </w:rPr>
      </w:pPr>
      <w:r w:rsidRPr="00DD486D">
        <w:rPr>
          <w:rFonts w:asciiTheme="minorHAnsi" w:hAnsiTheme="minorHAnsi"/>
          <w:sz w:val="22"/>
          <w:szCs w:val="22"/>
        </w:rPr>
        <w:t>Incumbent:</w:t>
      </w:r>
      <w:r w:rsidRPr="00DD486D">
        <w:rPr>
          <w:rFonts w:asciiTheme="minorHAnsi" w:hAnsiTheme="minorHAnsi"/>
          <w:sz w:val="22"/>
          <w:szCs w:val="22"/>
        </w:rPr>
        <w:tab/>
      </w:r>
      <w:r w:rsidRPr="00DD486D">
        <w:rPr>
          <w:rFonts w:asciiTheme="minorHAnsi" w:hAnsiTheme="minorHAnsi"/>
          <w:sz w:val="22"/>
          <w:szCs w:val="22"/>
        </w:rPr>
        <w:tab/>
      </w:r>
      <w:r w:rsidRPr="00DD486D">
        <w:rPr>
          <w:rFonts w:asciiTheme="minorHAnsi" w:hAnsiTheme="minorHAnsi"/>
          <w:sz w:val="22"/>
          <w:szCs w:val="22"/>
          <w:u w:val="single"/>
        </w:rPr>
        <w:tab/>
      </w:r>
      <w:r w:rsidRPr="00DD486D">
        <w:rPr>
          <w:rFonts w:asciiTheme="minorHAnsi" w:hAnsiTheme="minorHAnsi"/>
          <w:sz w:val="22"/>
          <w:szCs w:val="22"/>
          <w:u w:val="single"/>
        </w:rPr>
        <w:tab/>
      </w:r>
      <w:r w:rsidRPr="00DD486D">
        <w:rPr>
          <w:rFonts w:asciiTheme="minorHAnsi" w:hAnsiTheme="minorHAnsi"/>
          <w:sz w:val="22"/>
          <w:szCs w:val="22"/>
          <w:u w:val="single"/>
        </w:rPr>
        <w:tab/>
      </w:r>
      <w:r w:rsidRPr="00DD486D">
        <w:rPr>
          <w:rFonts w:asciiTheme="minorHAnsi" w:hAnsiTheme="minorHAnsi"/>
          <w:sz w:val="22"/>
          <w:szCs w:val="22"/>
          <w:u w:val="single"/>
        </w:rPr>
        <w:tab/>
      </w:r>
      <w:r w:rsidRPr="00DD486D">
        <w:rPr>
          <w:rFonts w:asciiTheme="minorHAnsi" w:hAnsiTheme="minorHAnsi"/>
          <w:sz w:val="22"/>
          <w:szCs w:val="22"/>
          <w:u w:val="single"/>
        </w:rPr>
        <w:tab/>
      </w:r>
      <w:r w:rsidRPr="00DD486D">
        <w:rPr>
          <w:rFonts w:asciiTheme="minorHAnsi" w:hAnsiTheme="minorHAnsi"/>
          <w:sz w:val="22"/>
          <w:szCs w:val="22"/>
          <w:u w:val="single"/>
        </w:rPr>
        <w:tab/>
      </w:r>
      <w:r w:rsidRPr="00DD486D">
        <w:rPr>
          <w:rFonts w:asciiTheme="minorHAnsi" w:hAnsiTheme="minorHAnsi"/>
          <w:sz w:val="22"/>
          <w:szCs w:val="22"/>
          <w:u w:val="single"/>
        </w:rPr>
        <w:tab/>
        <w:t xml:space="preserve">     </w:t>
      </w:r>
      <w:r w:rsidRPr="00DD486D">
        <w:rPr>
          <w:rFonts w:asciiTheme="minorHAnsi" w:hAnsiTheme="minorHAnsi"/>
          <w:sz w:val="22"/>
          <w:szCs w:val="22"/>
        </w:rPr>
        <w:t xml:space="preserve"> Date:</w:t>
      </w:r>
      <w:r w:rsidRPr="00DD486D">
        <w:rPr>
          <w:rFonts w:asciiTheme="minorHAnsi" w:hAnsiTheme="minorHAnsi"/>
          <w:sz w:val="22"/>
          <w:szCs w:val="22"/>
          <w:u w:val="single"/>
        </w:rPr>
        <w:tab/>
      </w:r>
      <w:r w:rsidRPr="00DD486D">
        <w:rPr>
          <w:rFonts w:asciiTheme="minorHAnsi" w:hAnsiTheme="minorHAnsi"/>
          <w:sz w:val="22"/>
          <w:szCs w:val="22"/>
          <w:u w:val="single"/>
        </w:rPr>
        <w:tab/>
      </w:r>
      <w:r w:rsidRPr="00DD486D">
        <w:rPr>
          <w:rFonts w:asciiTheme="minorHAnsi" w:hAnsiTheme="minorHAnsi"/>
          <w:sz w:val="22"/>
          <w:szCs w:val="22"/>
          <w:u w:val="single"/>
        </w:rPr>
        <w:tab/>
      </w:r>
    </w:p>
    <w:p w:rsidR="00165C8A" w:rsidRPr="00DD486D" w:rsidRDefault="00D95B2F" w:rsidP="00DD486D">
      <w:pPr>
        <w:pStyle w:val="Header"/>
        <w:widowControl w:val="0"/>
        <w:tabs>
          <w:tab w:val="clear" w:pos="4320"/>
          <w:tab w:val="clear" w:pos="8640"/>
        </w:tabs>
        <w:spacing w:after="30"/>
        <w:jc w:val="both"/>
        <w:rPr>
          <w:rFonts w:asciiTheme="minorHAnsi" w:hAnsiTheme="minorHAnsi"/>
          <w:iCs/>
          <w:sz w:val="22"/>
          <w:szCs w:val="22"/>
        </w:rPr>
      </w:pPr>
      <w:r w:rsidRPr="00DD486D">
        <w:rPr>
          <w:rFonts w:asciiTheme="minorHAnsi" w:hAnsiTheme="minorHAnsi"/>
          <w:iCs/>
          <w:sz w:val="22"/>
          <w:szCs w:val="22"/>
        </w:rPr>
        <w:tab/>
      </w:r>
      <w:r w:rsidRPr="00DD486D">
        <w:rPr>
          <w:rFonts w:asciiTheme="minorHAnsi" w:hAnsiTheme="minorHAnsi"/>
          <w:iCs/>
          <w:sz w:val="22"/>
          <w:szCs w:val="22"/>
        </w:rPr>
        <w:tab/>
      </w:r>
      <w:r w:rsidRPr="00DD486D">
        <w:rPr>
          <w:rFonts w:asciiTheme="minorHAnsi" w:hAnsiTheme="minorHAnsi"/>
          <w:iCs/>
          <w:sz w:val="22"/>
          <w:szCs w:val="22"/>
        </w:rPr>
        <w:tab/>
        <w:t xml:space="preserve"> Name</w:t>
      </w:r>
    </w:p>
    <w:p w:rsidR="00165C8A" w:rsidRPr="00165C8A" w:rsidRDefault="00165C8A" w:rsidP="00165C8A">
      <w:pPr>
        <w:pStyle w:val="Header"/>
        <w:widowControl w:val="0"/>
        <w:tabs>
          <w:tab w:val="clear" w:pos="4320"/>
          <w:tab w:val="clear" w:pos="8640"/>
        </w:tabs>
        <w:spacing w:line="220" w:lineRule="exact"/>
        <w:jc w:val="both"/>
        <w:rPr>
          <w:rFonts w:ascii="Calibri" w:hAnsi="Calibri"/>
          <w:i/>
          <w:iCs/>
          <w:sz w:val="22"/>
          <w:szCs w:val="22"/>
        </w:rPr>
      </w:pPr>
    </w:p>
    <w:bookmarkEnd w:id="0"/>
    <w:p w:rsidR="00165C8A" w:rsidRPr="00517D37" w:rsidRDefault="00E53671" w:rsidP="00165C8A">
      <w:pPr>
        <w:pStyle w:val="Header"/>
        <w:widowControl w:val="0"/>
        <w:tabs>
          <w:tab w:val="clear" w:pos="4320"/>
          <w:tab w:val="clear" w:pos="8640"/>
        </w:tabs>
        <w:spacing w:line="220" w:lineRule="exact"/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02/</w:t>
      </w:r>
      <w:r w:rsidR="002F2607">
        <w:rPr>
          <w:rFonts w:ascii="Calibri" w:hAnsi="Calibri"/>
          <w:i/>
          <w:iCs/>
          <w:sz w:val="16"/>
          <w:szCs w:val="16"/>
        </w:rPr>
        <w:t>16</w:t>
      </w:r>
      <w:r>
        <w:rPr>
          <w:rFonts w:ascii="Calibri" w:hAnsi="Calibri"/>
          <w:i/>
          <w:iCs/>
          <w:sz w:val="16"/>
          <w:szCs w:val="16"/>
        </w:rPr>
        <w:t>/22 BL</w:t>
      </w:r>
    </w:p>
    <w:p w:rsidR="00517D37" w:rsidRDefault="00517D37" w:rsidP="00165C8A">
      <w:pPr>
        <w:pStyle w:val="Header"/>
        <w:widowControl w:val="0"/>
        <w:tabs>
          <w:tab w:val="clear" w:pos="4320"/>
          <w:tab w:val="clear" w:pos="8640"/>
        </w:tabs>
        <w:spacing w:line="220" w:lineRule="exact"/>
        <w:jc w:val="both"/>
        <w:rPr>
          <w:rFonts w:ascii="Calibri" w:hAnsi="Calibri"/>
          <w:i/>
          <w:iCs/>
          <w:sz w:val="22"/>
          <w:szCs w:val="22"/>
        </w:rPr>
      </w:pPr>
      <w:bookmarkStart w:id="1" w:name="_GoBack"/>
      <w:bookmarkEnd w:id="1"/>
    </w:p>
    <w:p w:rsidR="00EB7245" w:rsidRDefault="00EB7245" w:rsidP="00EB7245">
      <w:pPr>
        <w:ind w:right="270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DC4BFF" w:rsidRDefault="00DC4BFF" w:rsidP="00EB7245">
      <w:pPr>
        <w:ind w:right="270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DC4BFF" w:rsidRDefault="00DC4BFF" w:rsidP="00EB7245">
      <w:pPr>
        <w:ind w:right="270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DC4BFF" w:rsidRDefault="00DC4BFF" w:rsidP="00EB7245">
      <w:pPr>
        <w:ind w:right="270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DC4BFF" w:rsidRDefault="00DC4BFF" w:rsidP="00EB7245">
      <w:pPr>
        <w:ind w:right="270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130067" w:rsidRDefault="00130067" w:rsidP="00EB7245">
      <w:pPr>
        <w:ind w:right="270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DC4BFF" w:rsidRDefault="00DC4BFF" w:rsidP="00DC4BF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E96F7D" wp14:editId="5866D0B8">
                <wp:simplePos x="0" y="0"/>
                <wp:positionH relativeFrom="column">
                  <wp:posOffset>3363595</wp:posOffset>
                </wp:positionH>
                <wp:positionV relativeFrom="paragraph">
                  <wp:posOffset>266700</wp:posOffset>
                </wp:positionV>
                <wp:extent cx="3223895" cy="683260"/>
                <wp:effectExtent l="10795" t="8890" r="1333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BFF" w:rsidRPr="00FB1799" w:rsidRDefault="00DC4BFF" w:rsidP="00130067">
                            <w:pPr>
                              <w:pStyle w:val="Heading4"/>
                              <w:spacing w:before="120" w:line="240" w:lineRule="auto"/>
                              <w:ind w:left="72"/>
                              <w:rPr>
                                <w:rFonts w:asciiTheme="minorHAnsi" w:hAnsiTheme="minorHAnsi" w:cs="Arial"/>
                                <w:sz w:val="28"/>
                                <w:u w:val="none"/>
                              </w:rPr>
                            </w:pPr>
                            <w:r w:rsidRPr="00FB1799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:u w:val="none"/>
                              </w:rPr>
                              <w:t>SPECIAL CONDITIONS OF EMPLOYMENT</w:t>
                            </w:r>
                            <w:r w:rsidRPr="00FB1799">
                              <w:rPr>
                                <w:rFonts w:asciiTheme="minorHAnsi" w:hAnsiTheme="minorHAnsi" w:cs="Arial"/>
                                <w:sz w:val="28"/>
                                <w:u w:val="none"/>
                              </w:rPr>
                              <w:br/>
                            </w:r>
                            <w:r w:rsidRPr="00FB1799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:u w:val="none"/>
                              </w:rPr>
                              <w:t>&amp; POSITION DESIGNATIONS CHECKLIST</w:t>
                            </w:r>
                          </w:p>
                          <w:p w:rsidR="00DC4BFF" w:rsidRDefault="00DC4BFF" w:rsidP="00DC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6F7D" id="Text Box 2" o:spid="_x0000_s1027" type="#_x0000_t202" style="position:absolute;left:0;text-align:left;margin-left:264.85pt;margin-top:21pt;width:253.85pt;height:5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">
                <v:textbox>
                  <w:txbxContent>
                    <w:p w:rsidR="00DC4BFF" w:rsidRPr="00FB1799" w:rsidRDefault="00DC4BFF" w:rsidP="00130067">
                      <w:pPr>
                        <w:pStyle w:val="Heading4"/>
                        <w:spacing w:before="120" w:line="240" w:lineRule="auto"/>
                        <w:ind w:left="72"/>
                        <w:rPr>
                          <w:rFonts w:asciiTheme="minorHAnsi" w:hAnsiTheme="minorHAnsi" w:cs="Arial"/>
                          <w:sz w:val="28"/>
                          <w:u w:val="none"/>
                        </w:rPr>
                      </w:pPr>
                      <w:r w:rsidRPr="00FB1799">
                        <w:rPr>
                          <w:rFonts w:asciiTheme="minorHAnsi" w:hAnsiTheme="minorHAnsi" w:cs="Arial"/>
                          <w:sz w:val="28"/>
                          <w:szCs w:val="28"/>
                          <w:u w:val="none"/>
                        </w:rPr>
                        <w:t>SPECIAL CONDITIONS OF EMPLOYMENT</w:t>
                      </w:r>
                      <w:r w:rsidRPr="00FB1799">
                        <w:rPr>
                          <w:rFonts w:asciiTheme="minorHAnsi" w:hAnsiTheme="minorHAnsi" w:cs="Arial"/>
                          <w:sz w:val="28"/>
                          <w:u w:val="none"/>
                        </w:rPr>
                        <w:br/>
                      </w:r>
                      <w:r w:rsidRPr="00FB1799">
                        <w:rPr>
                          <w:rFonts w:asciiTheme="minorHAnsi" w:hAnsiTheme="minorHAnsi" w:cs="Arial"/>
                          <w:sz w:val="28"/>
                          <w:szCs w:val="28"/>
                          <w:u w:val="none"/>
                        </w:rPr>
                        <w:t>&amp; POSITION DESIGNATIONS CHECKLIST</w:t>
                      </w:r>
                    </w:p>
                    <w:p w:rsidR="00DC4BFF" w:rsidRDefault="00DC4BFF" w:rsidP="00DC4BF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B621987" wp14:editId="7D7A4574">
            <wp:extent cx="3248025" cy="1190625"/>
            <wp:effectExtent l="0" t="0" r="0" b="0"/>
            <wp:docPr id="2" name="Picture 2" descr="CSUMB Logo 540 Ba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MB Logo 540 Bay 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     </w:t>
      </w:r>
    </w:p>
    <w:p w:rsidR="00DC4BFF" w:rsidRDefault="00DC4BFF" w:rsidP="00DC4BF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C4BFF" w:rsidRPr="00BC5FA8" w:rsidRDefault="00DC4BFF" w:rsidP="00DC4BFF">
      <w:pPr>
        <w:pStyle w:val="BodyText"/>
        <w:tabs>
          <w:tab w:val="left" w:pos="1260"/>
          <w:tab w:val="left" w:pos="5400"/>
          <w:tab w:val="right" w:pos="5760"/>
          <w:tab w:val="left" w:pos="6570"/>
          <w:tab w:val="right" w:pos="9360"/>
        </w:tabs>
        <w:spacing w:line="220" w:lineRule="exact"/>
        <w:ind w:right="270"/>
        <w:jc w:val="left"/>
        <w:rPr>
          <w:rFonts w:ascii="Calibri" w:hAnsi="Calibri"/>
          <w:bCs/>
          <w:color w:val="000000"/>
          <w:szCs w:val="24"/>
        </w:rPr>
      </w:pPr>
      <w:r w:rsidRPr="00BC5FA8">
        <w:rPr>
          <w:rFonts w:ascii="Calibri" w:hAnsi="Calibri"/>
          <w:bCs/>
          <w:color w:val="000000"/>
          <w:szCs w:val="24"/>
        </w:rPr>
        <w:t>Classification:</w:t>
      </w:r>
      <w:r w:rsidRPr="00BC5FA8">
        <w:rPr>
          <w:rFonts w:ascii="Calibri" w:hAnsi="Calibri"/>
          <w:bCs/>
          <w:color w:val="000000"/>
          <w:szCs w:val="24"/>
          <w:u w:val="single"/>
        </w:rPr>
        <w:t xml:space="preserve">   </w:t>
      </w:r>
      <w:r w:rsidRPr="00BC5FA8">
        <w:rPr>
          <w:rFonts w:ascii="Calibri" w:hAnsi="Calibri"/>
          <w:bCs/>
          <w:color w:val="000000"/>
          <w:szCs w:val="24"/>
          <w:u w:val="single"/>
        </w:rPr>
        <w:tab/>
      </w:r>
      <w:r>
        <w:rPr>
          <w:rFonts w:ascii="Calibri" w:hAnsi="Calibri"/>
          <w:bCs/>
          <w:color w:val="000000"/>
          <w:szCs w:val="24"/>
          <w:u w:val="single"/>
        </w:rPr>
        <w:tab/>
        <w:t xml:space="preserve">      </w:t>
      </w:r>
      <w:r w:rsidRPr="00BC5FA8">
        <w:rPr>
          <w:rFonts w:ascii="Calibri" w:hAnsi="Calibri"/>
          <w:bCs/>
          <w:color w:val="000000"/>
          <w:szCs w:val="24"/>
          <w:u w:val="single"/>
        </w:rPr>
        <w:t xml:space="preserve"> </w:t>
      </w:r>
      <w:r w:rsidRPr="00BC5FA8">
        <w:rPr>
          <w:rFonts w:ascii="Calibri" w:hAnsi="Calibri"/>
          <w:bCs/>
          <w:color w:val="000000"/>
          <w:szCs w:val="24"/>
        </w:rPr>
        <w:t xml:space="preserve">           Department:</w:t>
      </w:r>
      <w:r w:rsidRPr="00BC5FA8">
        <w:rPr>
          <w:rFonts w:ascii="Calibri" w:hAnsi="Calibri"/>
          <w:bCs/>
          <w:color w:val="000000"/>
          <w:szCs w:val="24"/>
          <w:u w:val="single"/>
        </w:rPr>
        <w:t xml:space="preserve">   </w:t>
      </w:r>
      <w:r w:rsidRPr="00BC5FA8">
        <w:rPr>
          <w:rFonts w:ascii="Calibri" w:hAnsi="Calibri"/>
          <w:bCs/>
          <w:color w:val="000000"/>
          <w:szCs w:val="24"/>
          <w:u w:val="single"/>
        </w:rPr>
        <w:tab/>
      </w:r>
      <w:r>
        <w:rPr>
          <w:rFonts w:ascii="Calibri" w:hAnsi="Calibri"/>
          <w:bCs/>
          <w:color w:val="000000"/>
          <w:szCs w:val="24"/>
          <w:u w:val="single"/>
        </w:rPr>
        <w:tab/>
      </w:r>
      <w:r w:rsidRPr="00BC5FA8">
        <w:rPr>
          <w:rFonts w:ascii="Calibri" w:hAnsi="Calibri"/>
          <w:bCs/>
          <w:color w:val="000000"/>
          <w:szCs w:val="24"/>
        </w:rPr>
        <w:tab/>
      </w:r>
    </w:p>
    <w:p w:rsidR="00DC4BFF" w:rsidRPr="00BC5FA8" w:rsidRDefault="00DC4BFF" w:rsidP="00DC4BFF">
      <w:pPr>
        <w:pStyle w:val="BodyText"/>
        <w:tabs>
          <w:tab w:val="left" w:pos="1260"/>
          <w:tab w:val="right" w:pos="5760"/>
          <w:tab w:val="right" w:pos="9360"/>
        </w:tabs>
        <w:spacing w:line="220" w:lineRule="exact"/>
        <w:ind w:right="270"/>
        <w:rPr>
          <w:rFonts w:ascii="Calibri" w:hAnsi="Calibri"/>
          <w:bCs/>
          <w:color w:val="000000"/>
          <w:szCs w:val="24"/>
        </w:rPr>
      </w:pPr>
      <w:r w:rsidRPr="00BC5FA8">
        <w:rPr>
          <w:rFonts w:ascii="Calibri" w:hAnsi="Calibri"/>
          <w:bCs/>
          <w:color w:val="000000"/>
          <w:szCs w:val="24"/>
        </w:rPr>
        <w:t xml:space="preserve">Working Title: </w:t>
      </w:r>
      <w:r w:rsidRPr="00BC5FA8">
        <w:rPr>
          <w:rFonts w:ascii="Calibri" w:hAnsi="Calibri"/>
          <w:bCs/>
          <w:color w:val="000000"/>
          <w:szCs w:val="24"/>
          <w:u w:val="single"/>
        </w:rPr>
        <w:t xml:space="preserve">   </w:t>
      </w:r>
      <w:r>
        <w:rPr>
          <w:rFonts w:ascii="Calibri" w:hAnsi="Calibri"/>
          <w:bCs/>
          <w:color w:val="000000"/>
          <w:szCs w:val="24"/>
          <w:u w:val="single"/>
        </w:rPr>
        <w:tab/>
      </w:r>
      <w:r w:rsidRPr="00BC5FA8">
        <w:rPr>
          <w:rFonts w:ascii="Calibri" w:hAnsi="Calibri"/>
          <w:bCs/>
          <w:color w:val="000000"/>
          <w:szCs w:val="24"/>
        </w:rPr>
        <w:tab/>
      </w:r>
      <w:r w:rsidRPr="00BC5FA8">
        <w:rPr>
          <w:rFonts w:ascii="Calibri" w:hAnsi="Calibri"/>
          <w:bCs/>
          <w:color w:val="000000"/>
          <w:szCs w:val="24"/>
        </w:rPr>
        <w:tab/>
      </w:r>
      <w:r w:rsidRPr="00BC5FA8">
        <w:rPr>
          <w:rFonts w:ascii="Calibri" w:hAnsi="Calibri"/>
          <w:bCs/>
          <w:color w:val="000000"/>
          <w:szCs w:val="24"/>
        </w:rPr>
        <w:tab/>
      </w:r>
      <w:r w:rsidRPr="00BC5FA8">
        <w:rPr>
          <w:rFonts w:ascii="Calibri" w:hAnsi="Calibri"/>
          <w:bCs/>
          <w:color w:val="000000"/>
          <w:szCs w:val="24"/>
        </w:rPr>
        <w:tab/>
      </w:r>
    </w:p>
    <w:p w:rsidR="00DC4BFF" w:rsidRPr="00BC5FA8" w:rsidRDefault="00DC4BFF" w:rsidP="00DC4BFF">
      <w:pPr>
        <w:pStyle w:val="BodyText"/>
        <w:pBdr>
          <w:bottom w:val="single" w:sz="12" w:space="1" w:color="auto"/>
        </w:pBdr>
        <w:tabs>
          <w:tab w:val="left" w:pos="1080"/>
          <w:tab w:val="right" w:pos="5760"/>
          <w:tab w:val="left" w:pos="6390"/>
          <w:tab w:val="left" w:pos="7200"/>
          <w:tab w:val="right" w:pos="9360"/>
        </w:tabs>
        <w:spacing w:line="220" w:lineRule="exact"/>
        <w:ind w:right="270"/>
        <w:rPr>
          <w:rFonts w:ascii="Calibri" w:hAnsi="Calibri"/>
          <w:bCs/>
          <w:color w:val="000000"/>
          <w:szCs w:val="24"/>
          <w:u w:val="single"/>
        </w:rPr>
      </w:pPr>
      <w:r w:rsidRPr="00BC5FA8">
        <w:rPr>
          <w:rFonts w:ascii="Calibri" w:hAnsi="Calibri"/>
          <w:bCs/>
          <w:color w:val="000000"/>
          <w:szCs w:val="24"/>
        </w:rPr>
        <w:t xml:space="preserve">Manager: </w:t>
      </w:r>
      <w:r w:rsidRPr="00BC5FA8">
        <w:rPr>
          <w:rFonts w:ascii="Calibri" w:hAnsi="Calibri"/>
          <w:bCs/>
          <w:color w:val="000000"/>
          <w:szCs w:val="24"/>
          <w:u w:val="single"/>
        </w:rPr>
        <w:tab/>
      </w:r>
      <w:r w:rsidRPr="00BC5FA8">
        <w:rPr>
          <w:rFonts w:ascii="Calibri" w:hAnsi="Calibri"/>
          <w:bCs/>
          <w:color w:val="000000"/>
          <w:szCs w:val="24"/>
          <w:u w:val="single"/>
        </w:rPr>
        <w:tab/>
      </w:r>
      <w:r w:rsidRPr="00BC5FA8">
        <w:rPr>
          <w:rFonts w:ascii="Calibri" w:hAnsi="Calibri"/>
          <w:bCs/>
          <w:color w:val="000000"/>
          <w:szCs w:val="24"/>
        </w:rPr>
        <w:tab/>
        <w:t>Date:</w:t>
      </w:r>
      <w:r>
        <w:rPr>
          <w:rFonts w:ascii="Calibri" w:hAnsi="Calibri"/>
          <w:bCs/>
          <w:color w:val="000000"/>
          <w:szCs w:val="24"/>
          <w:u w:val="single"/>
        </w:rPr>
        <w:tab/>
      </w:r>
      <w:r w:rsidRPr="00BC5FA8">
        <w:rPr>
          <w:rFonts w:ascii="Calibri" w:hAnsi="Calibri"/>
          <w:bCs/>
          <w:color w:val="000000"/>
          <w:szCs w:val="24"/>
          <w:u w:val="single"/>
        </w:rPr>
        <w:tab/>
      </w:r>
      <w:r>
        <w:rPr>
          <w:rFonts w:ascii="Calibri" w:hAnsi="Calibri"/>
          <w:bCs/>
          <w:color w:val="000000"/>
          <w:szCs w:val="24"/>
          <w:u w:val="single"/>
        </w:rPr>
        <w:tab/>
      </w:r>
    </w:p>
    <w:p w:rsidR="00DC4BFF" w:rsidRPr="00BC5FA8" w:rsidRDefault="00DC4BFF" w:rsidP="00DC4BFF">
      <w:pPr>
        <w:pStyle w:val="BodyText"/>
        <w:pBdr>
          <w:bottom w:val="single" w:sz="12" w:space="1" w:color="auto"/>
        </w:pBdr>
        <w:spacing w:line="220" w:lineRule="exact"/>
        <w:ind w:right="270"/>
        <w:rPr>
          <w:rFonts w:ascii="Calibri" w:hAnsi="Calibri"/>
          <w:bCs/>
          <w:color w:val="000000"/>
          <w:szCs w:val="24"/>
        </w:rPr>
      </w:pPr>
    </w:p>
    <w:p w:rsidR="00DC4BFF" w:rsidRPr="00BC5FA8" w:rsidRDefault="00DC4BFF" w:rsidP="00DC4BFF">
      <w:pPr>
        <w:spacing w:line="220" w:lineRule="exact"/>
        <w:jc w:val="both"/>
        <w:rPr>
          <w:rFonts w:ascii="Calibri" w:hAnsi="Calibri" w:cs="Arial"/>
          <w:b/>
        </w:rPr>
      </w:pPr>
    </w:p>
    <w:p w:rsidR="00DC4BFF" w:rsidRPr="00BC5FA8" w:rsidRDefault="00DC4BFF" w:rsidP="00DC4BFF">
      <w:pPr>
        <w:spacing w:before="120" w:after="120" w:line="220" w:lineRule="exact"/>
        <w:rPr>
          <w:rFonts w:ascii="Calibri" w:hAnsi="Calibri" w:cs="Arial"/>
          <w:b/>
          <w:smallCaps/>
        </w:rPr>
      </w:pPr>
      <w:r w:rsidRPr="00BC5FA8">
        <w:rPr>
          <w:rFonts w:ascii="Calibri" w:hAnsi="Calibri" w:cs="Arial"/>
          <w:b/>
          <w:smallCaps/>
        </w:rPr>
        <w:t xml:space="preserve">Please check </w:t>
      </w:r>
      <w:r w:rsidRPr="00BC5FA8">
        <w:rPr>
          <w:rFonts w:ascii="Calibri" w:hAnsi="Calibri" w:cs="Arial"/>
          <w:b/>
          <w:smallCaps/>
          <w:u w:val="single"/>
        </w:rPr>
        <w:t>all</w:t>
      </w:r>
      <w:r w:rsidRPr="00BC5FA8">
        <w:rPr>
          <w:rFonts w:ascii="Calibri" w:hAnsi="Calibri" w:cs="Arial"/>
          <w:b/>
          <w:smallCaps/>
        </w:rPr>
        <w:t xml:space="preserve"> the boxes that apply to this position:</w:t>
      </w:r>
    </w:p>
    <w:p w:rsidR="00DC4BFF" w:rsidRPr="00BC5FA8" w:rsidRDefault="00DC4BFF" w:rsidP="00DC4BFF">
      <w:pPr>
        <w:spacing w:before="120" w:after="120" w:line="220" w:lineRule="exact"/>
        <w:rPr>
          <w:rFonts w:ascii="Calibri" w:hAnsi="Calibri" w:cs="Arial"/>
          <w:b/>
        </w:rPr>
      </w:pPr>
    </w:p>
    <w:p w:rsidR="00DC4BFF" w:rsidRPr="00BC5FA8" w:rsidRDefault="00DC4BFF" w:rsidP="00DC4BFF">
      <w:pPr>
        <w:spacing w:before="120" w:after="180" w:line="220" w:lineRule="exact"/>
        <w:ind w:right="90"/>
        <w:rPr>
          <w:rFonts w:ascii="Calibri" w:hAnsi="Calibri" w:cs="Arial"/>
          <w:b/>
          <w:u w:val="single"/>
        </w:rPr>
      </w:pPr>
      <w:r w:rsidRPr="00BC5FA8">
        <w:rPr>
          <w:rFonts w:ascii="Calibri" w:hAnsi="Calibri" w:cs="Arial"/>
          <w:b/>
          <w:u w:val="single"/>
        </w:rPr>
        <w:t>Sensitive Positions - This position has been designated as a sensitive position with</w:t>
      </w:r>
      <w:r w:rsidRPr="00E67312">
        <w:rPr>
          <w:rFonts w:ascii="Calibri" w:hAnsi="Calibri" w:cs="Arial"/>
          <w:b/>
        </w:rPr>
        <w:t>:</w:t>
      </w:r>
    </w:p>
    <w:p w:rsidR="00DC4BFF" w:rsidRPr="00BC5FA8" w:rsidRDefault="00DC4BFF" w:rsidP="00DC4BFF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responsibility for the care, safety and security of people (including children and minors), animals and CSU property</w:t>
      </w:r>
    </w:p>
    <w:p w:rsidR="00DC4BFF" w:rsidRPr="00BC5FA8" w:rsidRDefault="00DC4BFF" w:rsidP="00DC4BFF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</w:r>
      <w:r w:rsidRPr="00BC5FA8">
        <w:rPr>
          <w:rFonts w:ascii="Calibri" w:hAnsi="Calibri"/>
        </w:rPr>
        <w:t>authority to commit financial resources of the university through contracts greater than $10,000</w:t>
      </w:r>
    </w:p>
    <w:p w:rsidR="00DC4BFF" w:rsidRPr="00BC5FA8" w:rsidRDefault="00DC4BFF" w:rsidP="00DC4BFF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access to, or control over, cash, checks, credit cards, and/or credit card account information </w:t>
      </w:r>
    </w:p>
    <w:p w:rsidR="00DC4BFF" w:rsidRPr="00BC5FA8" w:rsidRDefault="00DC4BFF" w:rsidP="00DC4BFF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responsibility or access/possession of building master or sub-master keys for building access</w:t>
      </w:r>
    </w:p>
    <w:p w:rsidR="00DC4BFF" w:rsidRPr="00BC5FA8" w:rsidRDefault="00DC4BFF" w:rsidP="00DC4BFF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access to controlled or hazardous substances</w:t>
      </w:r>
    </w:p>
    <w:p w:rsidR="00DC4BFF" w:rsidRPr="00BC5FA8" w:rsidRDefault="00DC4BFF" w:rsidP="00DC4BFF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/>
        </w:rPr>
      </w:pPr>
      <w:r w:rsidRPr="00BC5FA8">
        <w:rPr>
          <w:rFonts w:ascii="Calibri" w:hAnsi="Calibri" w:cs="Arial"/>
        </w:rPr>
        <w:t>[  ]</w:t>
      </w:r>
      <w:r w:rsidRPr="00BC5FA8">
        <w:rPr>
          <w:rFonts w:ascii="Calibri" w:hAnsi="Calibri" w:cs="Arial"/>
        </w:rPr>
        <w:tab/>
      </w:r>
      <w:r w:rsidRPr="00BC5FA8">
        <w:rPr>
          <w:rFonts w:ascii="Calibri" w:hAnsi="Calibri"/>
        </w:rPr>
        <w:t xml:space="preserve">access to and responsibility for detailed personally identifiable Level 1 confidential information about students, faculty, staff or alumni that is protected, personal or sensitive as defined in the </w:t>
      </w:r>
      <w:hyperlink r:id="rId12" w:history="1">
        <w:r w:rsidRPr="00BC5FA8">
          <w:rPr>
            <w:rStyle w:val="Hyperlink"/>
            <w:rFonts w:ascii="Calibri" w:hAnsi="Calibri"/>
          </w:rPr>
          <w:t>CSU Information Security Data Classification Standards</w:t>
        </w:r>
      </w:hyperlink>
    </w:p>
    <w:p w:rsidR="00DC4BFF" w:rsidRPr="00BC5FA8" w:rsidRDefault="00DC4BFF" w:rsidP="00DC4BFF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control over campus business processes, either through functional roles or system security access</w:t>
      </w:r>
    </w:p>
    <w:p w:rsidR="00DC4BFF" w:rsidRPr="00BC5FA8" w:rsidRDefault="00DC4BFF" w:rsidP="00DC4BFF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re</w:t>
      </w:r>
      <w:r w:rsidRPr="00BC5FA8">
        <w:rPr>
          <w:rFonts w:ascii="Calibri" w:hAnsi="Calibri"/>
        </w:rPr>
        <w:t>sponsibility for operating commercial vehicles, machinery or equipment that could pose environmental hazards or cause injury, illness, or death</w:t>
      </w:r>
    </w:p>
    <w:p w:rsidR="00DC4BFF" w:rsidRPr="00BC5FA8" w:rsidRDefault="00DC4BFF" w:rsidP="00DC4BFF">
      <w:pPr>
        <w:spacing w:before="120" w:after="180" w:line="220" w:lineRule="exact"/>
        <w:ind w:right="90"/>
        <w:rPr>
          <w:rFonts w:ascii="Calibri" w:hAnsi="Calibri" w:cs="Arial"/>
          <w:b/>
          <w:u w:val="single"/>
        </w:rPr>
      </w:pPr>
      <w:r w:rsidRPr="00BC5FA8">
        <w:rPr>
          <w:rFonts w:ascii="Calibri" w:hAnsi="Calibri" w:cs="Arial"/>
          <w:b/>
          <w:u w:val="single"/>
        </w:rPr>
        <w:t>FERPA:</w:t>
      </w:r>
    </w:p>
    <w:p w:rsidR="00DC4BFF" w:rsidRPr="00BC5FA8" w:rsidRDefault="00DC4BFF" w:rsidP="00DC4BFF">
      <w:pPr>
        <w:tabs>
          <w:tab w:val="left" w:pos="720"/>
        </w:tabs>
        <w:spacing w:line="220" w:lineRule="exact"/>
        <w:ind w:left="720" w:right="90" w:hanging="540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 xml:space="preserve">This position is required to comply with confidentiality requirements outlined in the Department of Education’s Family Educational Rights and Privacy and California’s Educational Code Chapter 13 regarding sensitive student issues. </w:t>
      </w:r>
    </w:p>
    <w:p w:rsidR="00E12FC2" w:rsidRPr="00021A0D" w:rsidRDefault="00DC4BFF" w:rsidP="00DC4BFF">
      <w:pPr>
        <w:spacing w:before="120" w:after="180" w:line="220" w:lineRule="exact"/>
        <w:ind w:right="90"/>
        <w:rPr>
          <w:rFonts w:ascii="Calibri" w:hAnsi="Calibri" w:cs="Arial"/>
          <w:b/>
          <w:u w:val="single"/>
        </w:rPr>
      </w:pPr>
      <w:proofErr w:type="spellStart"/>
      <w:r w:rsidRPr="00BC5FA8">
        <w:rPr>
          <w:rFonts w:ascii="Calibri" w:hAnsi="Calibri" w:cs="Arial"/>
          <w:b/>
          <w:u w:val="single"/>
        </w:rPr>
        <w:t>Clery</w:t>
      </w:r>
      <w:proofErr w:type="spellEnd"/>
      <w:r w:rsidRPr="00BC5FA8">
        <w:rPr>
          <w:rFonts w:ascii="Calibri" w:hAnsi="Calibri" w:cs="Arial"/>
          <w:b/>
          <w:u w:val="single"/>
        </w:rPr>
        <w:t xml:space="preserve"> Act:</w:t>
      </w:r>
      <w:r w:rsidR="00E12FC2">
        <w:rPr>
          <w:rFonts w:ascii="Calibri" w:hAnsi="Calibri" w:cs="Arial"/>
          <w:b/>
          <w:u w:val="single"/>
        </w:rPr>
        <w:t xml:space="preserve"> </w:t>
      </w:r>
      <w:r w:rsidR="00E12FC2" w:rsidRPr="00021A0D">
        <w:rPr>
          <w:rFonts w:ascii="Calibri" w:hAnsi="Calibri" w:cs="Arial"/>
          <w:b/>
          <w:u w:val="single"/>
        </w:rPr>
        <w:t>(</w:t>
      </w:r>
      <w:r w:rsidR="00021A0D" w:rsidRPr="00021A0D">
        <w:rPr>
          <w:rFonts w:ascii="Calibri" w:hAnsi="Calibri" w:cs="Arial"/>
          <w:b/>
          <w:u w:val="single"/>
        </w:rPr>
        <w:t>i</w:t>
      </w:r>
      <w:r w:rsidR="00E12FC2" w:rsidRPr="00021A0D">
        <w:rPr>
          <w:rFonts w:ascii="Calibri" w:hAnsi="Calibri" w:cs="Arial"/>
          <w:b/>
          <w:u w:val="single"/>
        </w:rPr>
        <w:t>ncluded in all MPP position descriptions)</w:t>
      </w:r>
    </w:p>
    <w:p w:rsidR="00DC4BFF" w:rsidRDefault="00DC4BFF" w:rsidP="00DC4BFF">
      <w:pPr>
        <w:ind w:left="720" w:hanging="720"/>
        <w:rPr>
          <w:rFonts w:ascii="Calibri" w:hAnsi="Calibri" w:cs="Arial"/>
          <w:sz w:val="22"/>
          <w:szCs w:val="22"/>
        </w:rPr>
      </w:pPr>
      <w:r w:rsidRPr="00BC5FA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BC5FA8">
        <w:rPr>
          <w:rFonts w:ascii="Calibri" w:hAnsi="Calibri" w:cs="Arial"/>
        </w:rPr>
        <w:t xml:space="preserve"> </w:t>
      </w:r>
      <w:proofErr w:type="gramStart"/>
      <w:r w:rsidRPr="001B167A">
        <w:rPr>
          <w:rFonts w:ascii="Calibri" w:hAnsi="Calibri" w:cs="Arial"/>
        </w:rPr>
        <w:t>[  ]</w:t>
      </w:r>
      <w:proofErr w:type="gramEnd"/>
      <w:r w:rsidRPr="001B167A">
        <w:rPr>
          <w:rFonts w:ascii="Calibri" w:hAnsi="Calibri" w:cs="Arial"/>
        </w:rPr>
        <w:tab/>
      </w:r>
      <w:r w:rsidR="00021A0D" w:rsidRPr="00021A0D">
        <w:rPr>
          <w:rFonts w:ascii="Calibri" w:hAnsi="Calibri" w:cs="Arial"/>
          <w:sz w:val="22"/>
          <w:szCs w:val="22"/>
        </w:rPr>
        <w:t xml:space="preserve">This position is designated as a Campus Security Authority (CSA).  The position is required to participate in training at the direction of the </w:t>
      </w:r>
      <w:proofErr w:type="spellStart"/>
      <w:r w:rsidR="00021A0D" w:rsidRPr="00021A0D">
        <w:rPr>
          <w:rFonts w:ascii="Calibri" w:hAnsi="Calibri" w:cs="Arial"/>
          <w:sz w:val="22"/>
          <w:szCs w:val="22"/>
        </w:rPr>
        <w:t>Clery</w:t>
      </w:r>
      <w:proofErr w:type="spellEnd"/>
      <w:r w:rsidR="00021A0D" w:rsidRPr="00021A0D">
        <w:rPr>
          <w:rFonts w:ascii="Calibri" w:hAnsi="Calibri" w:cs="Arial"/>
          <w:sz w:val="22"/>
          <w:szCs w:val="22"/>
        </w:rPr>
        <w:t xml:space="preserve"> Director and must also promptly report allegations of reportable crimes according to the Jeanne </w:t>
      </w:r>
      <w:proofErr w:type="spellStart"/>
      <w:r w:rsidR="00021A0D" w:rsidRPr="00021A0D">
        <w:rPr>
          <w:rFonts w:ascii="Calibri" w:hAnsi="Calibri" w:cs="Arial"/>
          <w:sz w:val="22"/>
          <w:szCs w:val="22"/>
        </w:rPr>
        <w:t>Clery</w:t>
      </w:r>
      <w:proofErr w:type="spellEnd"/>
      <w:r w:rsidR="00021A0D" w:rsidRPr="00021A0D">
        <w:rPr>
          <w:rFonts w:ascii="Calibri" w:hAnsi="Calibri" w:cs="Arial"/>
          <w:sz w:val="22"/>
          <w:szCs w:val="22"/>
        </w:rPr>
        <w:t xml:space="preserve"> Disclosure of Campus Security Policy and Campus Crime Statistics Act, its accompanying regulations; the California State Education Code, Chapter 15.5, of the Donahoe Higher Education Act, Section 67380; and the California State University system-wide policy, Code EO 1107.</w:t>
      </w:r>
    </w:p>
    <w:p w:rsidR="00130067" w:rsidRPr="001B167A" w:rsidRDefault="00130067" w:rsidP="00DC4BFF">
      <w:pPr>
        <w:ind w:left="720" w:hanging="720"/>
        <w:rPr>
          <w:rFonts w:ascii="Calibri" w:hAnsi="Calibri"/>
          <w:sz w:val="22"/>
          <w:szCs w:val="22"/>
        </w:rPr>
      </w:pPr>
    </w:p>
    <w:p w:rsidR="00130067" w:rsidRDefault="00130067" w:rsidP="00130067">
      <w:pPr>
        <w:ind w:left="720" w:firstLine="360"/>
        <w:rPr>
          <w:rFonts w:ascii="Calibri" w:hAnsi="Calibri" w:cs="Arial"/>
          <w:i/>
          <w:sz w:val="22"/>
          <w:szCs w:val="22"/>
        </w:rPr>
      </w:pPr>
    </w:p>
    <w:p w:rsidR="00130067" w:rsidRPr="00130067" w:rsidRDefault="00DC4BFF" w:rsidP="00130067">
      <w:pPr>
        <w:ind w:left="720" w:firstLine="360"/>
        <w:rPr>
          <w:rFonts w:ascii="Calibri" w:hAnsi="Calibri" w:cs="Arial"/>
          <w:i/>
          <w:sz w:val="22"/>
          <w:szCs w:val="22"/>
        </w:rPr>
      </w:pPr>
      <w:r w:rsidRPr="001B167A">
        <w:rPr>
          <w:rFonts w:ascii="Calibri" w:hAnsi="Calibri" w:cs="Arial"/>
          <w:i/>
          <w:sz w:val="22"/>
          <w:szCs w:val="22"/>
        </w:rPr>
        <w:t>CSA's are employees whose job duties fall into one of the following categories:</w:t>
      </w:r>
    </w:p>
    <w:p w:rsidR="00CC5907" w:rsidRDefault="00CC5907" w:rsidP="00CC5907">
      <w:pPr>
        <w:pStyle w:val="ListParagraph"/>
        <w:numPr>
          <w:ilvl w:val="0"/>
          <w:numId w:val="45"/>
        </w:numPr>
        <w:rPr>
          <w:rFonts w:ascii="Calibri" w:hAnsi="Calibri" w:cs="Arial"/>
          <w:i/>
          <w:sz w:val="22"/>
          <w:szCs w:val="22"/>
        </w:rPr>
      </w:pPr>
      <w:r w:rsidRPr="00CC5907">
        <w:rPr>
          <w:rFonts w:ascii="Calibri" w:hAnsi="Calibri" w:cs="Arial"/>
          <w:i/>
          <w:sz w:val="22"/>
          <w:szCs w:val="22"/>
        </w:rPr>
        <w:t>Work in a campus police or security department (sworn and non-sworn)</w:t>
      </w:r>
    </w:p>
    <w:p w:rsidR="00CC5907" w:rsidRDefault="00CC5907" w:rsidP="00CC5907">
      <w:pPr>
        <w:pStyle w:val="ListParagraph"/>
        <w:numPr>
          <w:ilvl w:val="0"/>
          <w:numId w:val="45"/>
        </w:numPr>
        <w:rPr>
          <w:rFonts w:ascii="Calibri" w:hAnsi="Calibri" w:cs="Arial"/>
          <w:i/>
          <w:sz w:val="22"/>
          <w:szCs w:val="22"/>
        </w:rPr>
      </w:pPr>
      <w:r w:rsidRPr="00CC5907">
        <w:rPr>
          <w:rFonts w:ascii="Calibri" w:hAnsi="Calibri" w:cs="Arial"/>
          <w:i/>
          <w:sz w:val="22"/>
          <w:szCs w:val="22"/>
        </w:rPr>
        <w:t>Are responsible for campus security (e.g., safety/security rounds, door unlocking/locking, building/dept./authorized area access control)</w:t>
      </w:r>
    </w:p>
    <w:p w:rsidR="00CC5907" w:rsidRDefault="00CC5907" w:rsidP="00CC5907">
      <w:pPr>
        <w:pStyle w:val="ListParagraph"/>
        <w:numPr>
          <w:ilvl w:val="0"/>
          <w:numId w:val="45"/>
        </w:numPr>
        <w:rPr>
          <w:rFonts w:ascii="Calibri" w:hAnsi="Calibri" w:cs="Arial"/>
          <w:i/>
          <w:sz w:val="22"/>
          <w:szCs w:val="22"/>
        </w:rPr>
      </w:pPr>
      <w:r w:rsidRPr="00CC5907">
        <w:rPr>
          <w:rFonts w:ascii="Calibri" w:hAnsi="Calibri" w:cs="Arial"/>
          <w:i/>
          <w:sz w:val="22"/>
          <w:szCs w:val="22"/>
        </w:rPr>
        <w:t>Are designated as the contact for reporting criminal offenses (e.g., MPPs, Care Team/BIT members/student or employee conduct board members - if the duty is included in their PD)</w:t>
      </w:r>
    </w:p>
    <w:p w:rsidR="00DC4BFF" w:rsidRPr="00CC5907" w:rsidRDefault="00CC5907" w:rsidP="00CC5907">
      <w:pPr>
        <w:pStyle w:val="ListParagraph"/>
        <w:numPr>
          <w:ilvl w:val="0"/>
          <w:numId w:val="45"/>
        </w:numPr>
        <w:rPr>
          <w:rFonts w:ascii="Calibri" w:hAnsi="Calibri" w:cs="Arial"/>
          <w:i/>
          <w:sz w:val="22"/>
          <w:szCs w:val="22"/>
        </w:rPr>
      </w:pPr>
      <w:r w:rsidRPr="00CC5907">
        <w:rPr>
          <w:rFonts w:ascii="Calibri" w:hAnsi="Calibri" w:cs="Arial"/>
          <w:i/>
          <w:sz w:val="22"/>
          <w:szCs w:val="22"/>
        </w:rPr>
        <w:t>Have significant responsibility for student and campus activities (e.g., supervise student-employees, lead off-campus student trips, advise student councils, responsible for student disciplinary or administrative/investigative procedures)</w:t>
      </w:r>
    </w:p>
    <w:p w:rsidR="00584EA7" w:rsidRDefault="00584EA7" w:rsidP="00DC4BFF">
      <w:pPr>
        <w:tabs>
          <w:tab w:val="left" w:pos="720"/>
        </w:tabs>
        <w:spacing w:after="120" w:line="220" w:lineRule="exact"/>
        <w:ind w:left="720" w:right="90" w:hanging="720"/>
        <w:rPr>
          <w:rFonts w:ascii="Calibri" w:hAnsi="Calibri" w:cs="Arial"/>
          <w:b/>
          <w:u w:val="single"/>
        </w:rPr>
      </w:pPr>
    </w:p>
    <w:p w:rsidR="00DC4BFF" w:rsidRPr="00BC5FA8" w:rsidRDefault="00DC4BFF" w:rsidP="00DC4BFF">
      <w:pPr>
        <w:tabs>
          <w:tab w:val="left" w:pos="720"/>
        </w:tabs>
        <w:spacing w:after="120" w:line="220" w:lineRule="exact"/>
        <w:ind w:left="720" w:right="90" w:hanging="720"/>
        <w:rPr>
          <w:rFonts w:ascii="Calibri" w:hAnsi="Calibri" w:cs="Arial"/>
          <w:b/>
          <w:u w:val="single"/>
        </w:rPr>
      </w:pPr>
      <w:r w:rsidRPr="00BC5FA8">
        <w:rPr>
          <w:rFonts w:ascii="Calibri" w:hAnsi="Calibri" w:cs="Arial"/>
          <w:b/>
          <w:u w:val="single"/>
        </w:rPr>
        <w:t>Special License or Certifications and Conditions</w:t>
      </w:r>
      <w:r w:rsidRPr="00E67312">
        <w:rPr>
          <w:rFonts w:ascii="Calibri" w:hAnsi="Calibri" w:cs="Arial"/>
          <w:b/>
        </w:rPr>
        <w:t>:</w:t>
      </w:r>
    </w:p>
    <w:p w:rsidR="00DC4BFF" w:rsidRPr="00BC5FA8" w:rsidRDefault="00DC4BFF" w:rsidP="00DC4BFF">
      <w:pPr>
        <w:tabs>
          <w:tab w:val="left" w:pos="720"/>
          <w:tab w:val="left" w:pos="4860"/>
          <w:tab w:val="right" w:pos="5400"/>
          <w:tab w:val="right" w:pos="1035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 xml:space="preserve">This position will have responsibilities that require the employee to possess a license, credential or other certification in order to meet minimum job qualifications and/or to qualify for continued employment. </w:t>
      </w:r>
      <w:r w:rsidRPr="00BC5FA8">
        <w:rPr>
          <w:rFonts w:ascii="Calibri" w:hAnsi="Calibri" w:cs="Arial"/>
        </w:rPr>
        <w:br/>
        <w:t xml:space="preserve">Specify license, credential or certification required: </w:t>
      </w:r>
      <w:r w:rsidRPr="00BC5FA8">
        <w:rPr>
          <w:rFonts w:ascii="Calibri" w:hAnsi="Calibri" w:cs="Arial"/>
          <w:u w:val="single"/>
        </w:rPr>
        <w:tab/>
      </w:r>
    </w:p>
    <w:p w:rsidR="00DC4BFF" w:rsidRPr="00BC5FA8" w:rsidRDefault="00DC4BFF" w:rsidP="00DC4BFF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Must possess and maintain a valid license to drive in the State of California, pass the Defensive Training Class, and be insurable under the University's liability coverage.</w:t>
      </w:r>
    </w:p>
    <w:p w:rsidR="00DC4BFF" w:rsidRPr="00392D62" w:rsidRDefault="00DC4BFF" w:rsidP="00DC4BFF">
      <w:pPr>
        <w:tabs>
          <w:tab w:val="left" w:pos="720"/>
        </w:tabs>
        <w:spacing w:after="120" w:line="220" w:lineRule="exact"/>
        <w:ind w:left="734" w:right="90" w:hanging="547"/>
        <w:rPr>
          <w:rFonts w:ascii="Calibri" w:hAnsi="Calibri" w:cs="Arial"/>
          <w:sz w:val="36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 xml:space="preserve">May require occasional evenings and/or weekend work. </w:t>
      </w:r>
    </w:p>
    <w:p w:rsidR="00DC4BFF" w:rsidRPr="00BC5FA8" w:rsidRDefault="00DC4BFF" w:rsidP="00DC4BFF">
      <w:pPr>
        <w:spacing w:after="200" w:line="240" w:lineRule="exact"/>
        <w:rPr>
          <w:rFonts w:ascii="Calibri" w:hAnsi="Calibri" w:cs="Arial"/>
          <w:b/>
          <w:u w:val="single"/>
        </w:rPr>
      </w:pPr>
    </w:p>
    <w:p w:rsidR="00DC4BFF" w:rsidRPr="00BC5FA8" w:rsidRDefault="00DC4BFF" w:rsidP="00DC4BFF">
      <w:pPr>
        <w:spacing w:before="120" w:after="240" w:line="240" w:lineRule="exact"/>
        <w:rPr>
          <w:rFonts w:ascii="Calibri" w:hAnsi="Calibri" w:cs="Arial"/>
          <w:b/>
          <w:u w:val="single"/>
        </w:rPr>
      </w:pPr>
      <w:r w:rsidRPr="00BC5FA8">
        <w:rPr>
          <w:rFonts w:ascii="Calibri" w:hAnsi="Calibri" w:cs="Arial"/>
          <w:b/>
          <w:u w:val="single"/>
        </w:rPr>
        <w:t>Statement of Economic Interest Designated Position</w:t>
      </w:r>
    </w:p>
    <w:p w:rsidR="00DC4BFF" w:rsidRPr="00BC5FA8" w:rsidRDefault="00DC4BFF" w:rsidP="00DC4BFF">
      <w:pPr>
        <w:tabs>
          <w:tab w:val="left" w:pos="720"/>
        </w:tabs>
        <w:spacing w:after="120" w:line="240" w:lineRule="exact"/>
        <w:ind w:left="734" w:hanging="547"/>
        <w:rPr>
          <w:rFonts w:ascii="Calibri" w:hAnsi="Calibri" w:cs="Arial"/>
        </w:rPr>
      </w:pPr>
      <w:r w:rsidRPr="00BC5FA8">
        <w:rPr>
          <w:rFonts w:ascii="Calibri" w:hAnsi="Calibri" w:cs="Arial"/>
        </w:rPr>
        <w:t>This position makes or participates in governmental decisions because the position:</w:t>
      </w:r>
    </w:p>
    <w:p w:rsidR="00DC4BFF" w:rsidRPr="00BC5FA8" w:rsidRDefault="00DC4BFF" w:rsidP="00DC4BFF">
      <w:pPr>
        <w:tabs>
          <w:tab w:val="left" w:pos="990"/>
        </w:tabs>
        <w:spacing w:after="60" w:line="240" w:lineRule="exact"/>
        <w:ind w:left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Votes on a matter</w:t>
      </w:r>
    </w:p>
    <w:p w:rsidR="00DC4BFF" w:rsidRPr="00BC5FA8" w:rsidRDefault="00DC4BFF" w:rsidP="00DC4BFF">
      <w:pPr>
        <w:tabs>
          <w:tab w:val="left" w:pos="990"/>
        </w:tabs>
        <w:spacing w:after="60" w:line="240" w:lineRule="exact"/>
        <w:ind w:left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Approves the budget</w:t>
      </w:r>
    </w:p>
    <w:p w:rsidR="00DC4BFF" w:rsidRPr="00BC5FA8" w:rsidRDefault="00DC4BFF" w:rsidP="00DC4BFF">
      <w:pPr>
        <w:tabs>
          <w:tab w:val="left" w:pos="990"/>
        </w:tabs>
        <w:spacing w:after="60" w:line="240" w:lineRule="exact"/>
        <w:ind w:left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Adopts policy</w:t>
      </w:r>
    </w:p>
    <w:p w:rsidR="00DC4BFF" w:rsidRPr="00BC5FA8" w:rsidRDefault="00DC4BFF" w:rsidP="00DC4BFF">
      <w:pPr>
        <w:tabs>
          <w:tab w:val="left" w:pos="990"/>
        </w:tabs>
        <w:spacing w:after="60" w:line="240" w:lineRule="exact"/>
        <w:ind w:left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Makes purchasing decisions</w:t>
      </w:r>
    </w:p>
    <w:p w:rsidR="00DC4BFF" w:rsidRPr="00BC5FA8" w:rsidRDefault="00DC4BFF" w:rsidP="00DC4BFF">
      <w:pPr>
        <w:tabs>
          <w:tab w:val="left" w:pos="990"/>
        </w:tabs>
        <w:spacing w:after="60" w:line="240" w:lineRule="exact"/>
        <w:ind w:left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Enters into Contracts</w:t>
      </w:r>
    </w:p>
    <w:p w:rsidR="00DC4BFF" w:rsidRPr="00BC5FA8" w:rsidRDefault="00DC4BFF" w:rsidP="00DC4BFF">
      <w:pPr>
        <w:tabs>
          <w:tab w:val="left" w:pos="990"/>
        </w:tabs>
        <w:spacing w:after="60" w:line="240" w:lineRule="exact"/>
        <w:ind w:left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Negotiates the terms of a contract</w:t>
      </w:r>
    </w:p>
    <w:p w:rsidR="00DC4BFF" w:rsidRPr="00BC5FA8" w:rsidRDefault="00DC4BFF" w:rsidP="00DC4BFF">
      <w:pPr>
        <w:tabs>
          <w:tab w:val="left" w:pos="990"/>
        </w:tabs>
        <w:spacing w:after="60" w:line="240" w:lineRule="exact"/>
        <w:ind w:left="547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Write the specifications of a bid</w:t>
      </w:r>
    </w:p>
    <w:p w:rsidR="00DC4BFF" w:rsidRDefault="00DC4BFF" w:rsidP="00DC4BFF">
      <w:pPr>
        <w:tabs>
          <w:tab w:val="left" w:pos="990"/>
        </w:tabs>
        <w:spacing w:after="120" w:line="240" w:lineRule="exact"/>
        <w:ind w:left="993" w:hanging="446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Advises or makes recommendations to the decision maker without significant intervening review</w:t>
      </w:r>
    </w:p>
    <w:p w:rsidR="00DC4BFF" w:rsidRPr="00BC5FA8" w:rsidRDefault="00DC4BFF" w:rsidP="00DC4BFF">
      <w:pPr>
        <w:tabs>
          <w:tab w:val="left" w:pos="990"/>
        </w:tabs>
        <w:spacing w:line="240" w:lineRule="exact"/>
        <w:ind w:left="993" w:hanging="446"/>
        <w:rPr>
          <w:rFonts w:ascii="Calibri" w:hAnsi="Calibri" w:cs="Arial"/>
        </w:rPr>
      </w:pPr>
    </w:p>
    <w:p w:rsidR="00DC4BFF" w:rsidRDefault="00DC4BFF" w:rsidP="00DC4BFF">
      <w:pPr>
        <w:spacing w:before="120" w:after="240" w:line="240" w:lineRule="exact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76541" wp14:editId="3A846108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6581775" cy="0"/>
                <wp:effectExtent l="9525" t="13970" r="9525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26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75pt;margin-top:4.15pt;width:51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wK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"/>
            </w:pict>
          </mc:Fallback>
        </mc:AlternateContent>
      </w:r>
    </w:p>
    <w:p w:rsidR="00DC4BFF" w:rsidRPr="00BC5FA8" w:rsidRDefault="00DC4BFF" w:rsidP="00DC4BFF">
      <w:pPr>
        <w:spacing w:before="120" w:after="240" w:line="240" w:lineRule="exact"/>
        <w:rPr>
          <w:rFonts w:ascii="Calibri" w:hAnsi="Calibri" w:cs="Arial"/>
          <w:b/>
          <w:u w:val="single"/>
        </w:rPr>
      </w:pPr>
      <w:r w:rsidRPr="00BC5FA8">
        <w:rPr>
          <w:rFonts w:ascii="Calibri" w:hAnsi="Calibri" w:cs="Arial"/>
          <w:b/>
          <w:u w:val="single"/>
        </w:rPr>
        <w:t>FOR UNIVERSITY PERSONNEL USE ONLY</w:t>
      </w:r>
    </w:p>
    <w:p w:rsidR="00DC4BFF" w:rsidRPr="00BC5FA8" w:rsidRDefault="00DC4BFF" w:rsidP="00DC4BFF">
      <w:pPr>
        <w:tabs>
          <w:tab w:val="left" w:pos="720"/>
        </w:tabs>
        <w:spacing w:after="240" w:line="240" w:lineRule="exact"/>
        <w:ind w:left="720" w:right="180" w:hanging="540"/>
        <w:rPr>
          <w:rFonts w:ascii="Calibri" w:hAnsi="Calibri" w:cs="Arial"/>
        </w:rPr>
      </w:pPr>
      <w:proofErr w:type="gramStart"/>
      <w:r w:rsidRPr="00BC5FA8">
        <w:rPr>
          <w:rFonts w:ascii="Calibri" w:hAnsi="Calibri" w:cs="Arial"/>
        </w:rPr>
        <w:t>[  ]</w:t>
      </w:r>
      <w:proofErr w:type="gramEnd"/>
      <w:r w:rsidRPr="00BC5FA8">
        <w:rPr>
          <w:rFonts w:ascii="Calibri" w:hAnsi="Calibri" w:cs="Arial"/>
        </w:rPr>
        <w:tab/>
        <w:t>This position is a designated position in the California State University’s Conflict of Interest Code. The successful candidate accepting this position is required to file a Statement of Economic Interest subject to the regulations of the Fair Political Practices Commission.</w:t>
      </w:r>
    </w:p>
    <w:p w:rsidR="00DC4BFF" w:rsidRPr="00BC5FA8" w:rsidRDefault="00DC4BFF" w:rsidP="00DC4BFF">
      <w:pPr>
        <w:spacing w:line="240" w:lineRule="exact"/>
        <w:ind w:left="540" w:hanging="540"/>
        <w:rPr>
          <w:rFonts w:ascii="Calibri" w:hAnsi="Calibri" w:cs="Arial"/>
          <w:b/>
        </w:rPr>
      </w:pPr>
    </w:p>
    <w:p w:rsidR="00DC4BFF" w:rsidRPr="00BC5FA8" w:rsidRDefault="00DC4BFF" w:rsidP="00DC4BFF">
      <w:pPr>
        <w:spacing w:line="240" w:lineRule="exact"/>
        <w:rPr>
          <w:rFonts w:ascii="Calibri" w:hAnsi="Calibri" w:cs="Arial"/>
          <w:b/>
        </w:rPr>
      </w:pPr>
      <w:r w:rsidRPr="00BC5FA8">
        <w:rPr>
          <w:rFonts w:ascii="Calibri" w:hAnsi="Calibri" w:cs="Arial"/>
          <w:b/>
        </w:rPr>
        <w:t xml:space="preserve">THE FOLLOWING INFORMATION WILL BE INCLUDED IN </w:t>
      </w:r>
      <w:r w:rsidRPr="00BC5FA8">
        <w:rPr>
          <w:rFonts w:ascii="Calibri" w:hAnsi="Calibri" w:cs="Arial"/>
          <w:b/>
          <w:u w:val="single"/>
        </w:rPr>
        <w:t>ALL</w:t>
      </w:r>
      <w:r w:rsidRPr="00BC5FA8">
        <w:rPr>
          <w:rFonts w:ascii="Calibri" w:hAnsi="Calibri" w:cs="Arial"/>
          <w:b/>
        </w:rPr>
        <w:t xml:space="preserve"> JOB ANNOUNCEMENTS/ DESCRIPTIONS:</w:t>
      </w:r>
    </w:p>
    <w:p w:rsidR="00DC4BFF" w:rsidRPr="00BC5FA8" w:rsidRDefault="00DC4BFF" w:rsidP="00DC4BFF">
      <w:pPr>
        <w:spacing w:after="200" w:line="240" w:lineRule="exact"/>
        <w:ind w:right="180"/>
        <w:rPr>
          <w:rFonts w:ascii="Calibri" w:hAnsi="Calibri"/>
          <w:bCs/>
        </w:rPr>
      </w:pPr>
    </w:p>
    <w:p w:rsidR="00DC4BFF" w:rsidRPr="00BC5FA8" w:rsidRDefault="00DC4BFF" w:rsidP="00DC4BFF">
      <w:pPr>
        <w:spacing w:after="200" w:line="240" w:lineRule="exact"/>
        <w:rPr>
          <w:rFonts w:ascii="Calibri" w:hAnsi="Calibri"/>
          <w:bCs/>
        </w:rPr>
      </w:pPr>
      <w:r w:rsidRPr="00BC5FA8">
        <w:rPr>
          <w:rFonts w:ascii="Calibri" w:hAnsi="Calibri"/>
          <w:bCs/>
        </w:rPr>
        <w:t>All offers of employment are contingent upon the successful completion of a background check (including a criminal records check).</w:t>
      </w:r>
    </w:p>
    <w:p w:rsidR="00DC4BFF" w:rsidRPr="00BC5FA8" w:rsidRDefault="00DC4BFF" w:rsidP="00DC4BFF">
      <w:pPr>
        <w:pStyle w:val="BodyText"/>
        <w:spacing w:line="240" w:lineRule="exact"/>
        <w:jc w:val="left"/>
        <w:rPr>
          <w:rFonts w:ascii="Calibri" w:hAnsi="Calibri"/>
          <w:bCs/>
          <w:color w:val="000000"/>
          <w:szCs w:val="24"/>
        </w:rPr>
      </w:pPr>
      <w:r w:rsidRPr="00BC5FA8">
        <w:rPr>
          <w:rFonts w:ascii="Calibri" w:hAnsi="Calibri"/>
          <w:bCs/>
          <w:color w:val="000000"/>
          <w:szCs w:val="24"/>
        </w:rPr>
        <w:t xml:space="preserve">The person holding this position is considered a “mandated reporter” under the California Child Abuse and Neglect Reporting Act and is required to comply with the requirements set forth in </w:t>
      </w:r>
      <w:hyperlink r:id="rId13" w:history="1">
        <w:r w:rsidRPr="00BC5FA8">
          <w:rPr>
            <w:rStyle w:val="Hyperlink"/>
            <w:rFonts w:ascii="Calibri" w:hAnsi="Calibri" w:cs="Arial"/>
            <w:bCs/>
            <w:szCs w:val="24"/>
          </w:rPr>
          <w:t>CSU Executive Order 1083</w:t>
        </w:r>
      </w:hyperlink>
      <w:r w:rsidRPr="00BC5FA8">
        <w:rPr>
          <w:rFonts w:ascii="Calibri" w:hAnsi="Calibri" w:cs="Arial"/>
          <w:bCs/>
          <w:color w:val="000000"/>
          <w:szCs w:val="24"/>
        </w:rPr>
        <w:t xml:space="preserve"> </w:t>
      </w:r>
      <w:r w:rsidRPr="00BC5FA8">
        <w:rPr>
          <w:rFonts w:ascii="Calibri" w:hAnsi="Calibri"/>
          <w:bCs/>
          <w:color w:val="000000"/>
          <w:szCs w:val="24"/>
        </w:rPr>
        <w:t xml:space="preserve"> as a condition of employment. </w:t>
      </w:r>
    </w:p>
    <w:p w:rsidR="00DC4BFF" w:rsidRPr="00BC5FA8" w:rsidRDefault="00DC4BFF" w:rsidP="00DC4BFF">
      <w:pPr>
        <w:pStyle w:val="BodyText"/>
        <w:spacing w:line="240" w:lineRule="exact"/>
        <w:ind w:right="270"/>
        <w:jc w:val="left"/>
        <w:rPr>
          <w:rFonts w:ascii="Calibri" w:hAnsi="Calibri"/>
          <w:bCs/>
          <w:color w:val="000000"/>
          <w:szCs w:val="24"/>
        </w:rPr>
      </w:pPr>
    </w:p>
    <w:p w:rsidR="00EB7245" w:rsidRPr="00CC5907" w:rsidRDefault="00DC4BFF" w:rsidP="00CC5907">
      <w:pPr>
        <w:spacing w:line="240" w:lineRule="exact"/>
        <w:rPr>
          <w:rFonts w:ascii="Calibri" w:hAnsi="Calibri"/>
          <w:i/>
        </w:rPr>
      </w:pPr>
      <w:r w:rsidRPr="00BC5FA8">
        <w:rPr>
          <w:rFonts w:ascii="Calibri" w:hAnsi="Calibri" w:cs="Arial"/>
          <w:bCs/>
        </w:rPr>
        <w:t xml:space="preserve">This position will have a duty to report to the Campus Title IX Officer information pertaining to victims of sex discrimination, sexual harassment, sexual misconduct, dating/domestic violence, and stalking as required by </w:t>
      </w:r>
      <w:hyperlink r:id="rId14" w:history="1">
        <w:r w:rsidRPr="00BC5FA8">
          <w:rPr>
            <w:rStyle w:val="Hyperlink"/>
            <w:rFonts w:ascii="Calibri" w:hAnsi="Calibri" w:cs="Arial"/>
            <w:bCs/>
          </w:rPr>
          <w:t>CSU Executive Order 1095</w:t>
        </w:r>
      </w:hyperlink>
      <w:r w:rsidRPr="00BC5FA8">
        <w:rPr>
          <w:rFonts w:ascii="Calibri" w:hAnsi="Calibri"/>
          <w:bCs/>
        </w:rPr>
        <w:t>.</w:t>
      </w:r>
    </w:p>
    <w:sectPr w:rsidR="00EB7245" w:rsidRPr="00CC5907" w:rsidSect="004A5ED5">
      <w:pgSz w:w="12240" w:h="15840"/>
      <w:pgMar w:top="360" w:right="720" w:bottom="540" w:left="72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4A" w:rsidRDefault="00CB014A">
      <w:r>
        <w:separator/>
      </w:r>
    </w:p>
  </w:endnote>
  <w:endnote w:type="continuationSeparator" w:id="0">
    <w:p w:rsidR="00CB014A" w:rsidRDefault="00CB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'times new roman'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4A" w:rsidRDefault="00CB014A">
      <w:r>
        <w:separator/>
      </w:r>
    </w:p>
  </w:footnote>
  <w:footnote w:type="continuationSeparator" w:id="0">
    <w:p w:rsidR="00CB014A" w:rsidRDefault="00CB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F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0000030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1512756"/>
    <w:multiLevelType w:val="hybridMultilevel"/>
    <w:tmpl w:val="B37AF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891BE6"/>
    <w:multiLevelType w:val="hybridMultilevel"/>
    <w:tmpl w:val="12F0DC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6747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8E55F04"/>
    <w:multiLevelType w:val="hybridMultilevel"/>
    <w:tmpl w:val="D14AA2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9244B7D"/>
    <w:multiLevelType w:val="hybridMultilevel"/>
    <w:tmpl w:val="A48C1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711688"/>
    <w:multiLevelType w:val="hybridMultilevel"/>
    <w:tmpl w:val="3126D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5169EB"/>
    <w:multiLevelType w:val="hybridMultilevel"/>
    <w:tmpl w:val="679C6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5E4E42"/>
    <w:multiLevelType w:val="hybridMultilevel"/>
    <w:tmpl w:val="0FAEF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53D5"/>
    <w:multiLevelType w:val="hybridMultilevel"/>
    <w:tmpl w:val="C4080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EE3224"/>
    <w:multiLevelType w:val="hybridMultilevel"/>
    <w:tmpl w:val="56BCBC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A71335"/>
    <w:multiLevelType w:val="hybridMultilevel"/>
    <w:tmpl w:val="2C46FB86"/>
    <w:lvl w:ilvl="0" w:tplc="366AF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3153D3"/>
    <w:multiLevelType w:val="hybridMultilevel"/>
    <w:tmpl w:val="26387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F6ABF"/>
    <w:multiLevelType w:val="hybridMultilevel"/>
    <w:tmpl w:val="F0B4D758"/>
    <w:lvl w:ilvl="0" w:tplc="0000000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26473F"/>
    <w:multiLevelType w:val="hybridMultilevel"/>
    <w:tmpl w:val="0040D3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AB80B54"/>
    <w:multiLevelType w:val="hybridMultilevel"/>
    <w:tmpl w:val="999CA2DA"/>
    <w:lvl w:ilvl="0" w:tplc="F3C20DDE">
      <w:start w:val="1"/>
      <w:numFmt w:val="bullet"/>
      <w:lvlText w:val=""/>
      <w:lvlJc w:val="left"/>
      <w:pPr>
        <w:tabs>
          <w:tab w:val="num" w:pos="576"/>
        </w:tabs>
        <w:ind w:left="1800" w:hanging="136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C277E2"/>
    <w:multiLevelType w:val="hybridMultilevel"/>
    <w:tmpl w:val="17C8B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D0215D"/>
    <w:multiLevelType w:val="hybridMultilevel"/>
    <w:tmpl w:val="05CCE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535FD4"/>
    <w:multiLevelType w:val="hybridMultilevel"/>
    <w:tmpl w:val="276C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9A70CA"/>
    <w:multiLevelType w:val="singleLevel"/>
    <w:tmpl w:val="9B2C8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2D67C5"/>
    <w:multiLevelType w:val="multilevel"/>
    <w:tmpl w:val="B728243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393A2B1C"/>
    <w:multiLevelType w:val="hybridMultilevel"/>
    <w:tmpl w:val="2FCAAF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B00EAD"/>
    <w:multiLevelType w:val="hybridMultilevel"/>
    <w:tmpl w:val="506E09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804045"/>
    <w:multiLevelType w:val="hybridMultilevel"/>
    <w:tmpl w:val="4C04CE50"/>
    <w:lvl w:ilvl="0" w:tplc="5900CFAA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'times new roman'" w:eastAsia="'times new roman'" w:hAnsi="'times new roman'" w:cs="'times new roman'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7355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8F53547"/>
    <w:multiLevelType w:val="singleLevel"/>
    <w:tmpl w:val="52C4B0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4BE1290A"/>
    <w:multiLevelType w:val="hybridMultilevel"/>
    <w:tmpl w:val="10782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587AEF"/>
    <w:multiLevelType w:val="multilevel"/>
    <w:tmpl w:val="970C0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5E37E1"/>
    <w:multiLevelType w:val="singleLevel"/>
    <w:tmpl w:val="DE0C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F2C027A"/>
    <w:multiLevelType w:val="hybridMultilevel"/>
    <w:tmpl w:val="73BEDC70"/>
    <w:lvl w:ilvl="0" w:tplc="79C632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103239C"/>
    <w:multiLevelType w:val="hybridMultilevel"/>
    <w:tmpl w:val="C1C2C3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19F0D75"/>
    <w:multiLevelType w:val="hybridMultilevel"/>
    <w:tmpl w:val="E5AC9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CE71DD"/>
    <w:multiLevelType w:val="hybridMultilevel"/>
    <w:tmpl w:val="E1DE98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411251"/>
    <w:multiLevelType w:val="hybridMultilevel"/>
    <w:tmpl w:val="E8489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7B299C"/>
    <w:multiLevelType w:val="hybridMultilevel"/>
    <w:tmpl w:val="5B3C97B8"/>
    <w:lvl w:ilvl="0" w:tplc="DE0C0C2A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'times new roman'" w:eastAsia="'times new roman'" w:hAnsi="'times new roman'" w:cs="'times new roman'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03B85"/>
    <w:multiLevelType w:val="hybridMultilevel"/>
    <w:tmpl w:val="44DAC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D478AB"/>
    <w:multiLevelType w:val="hybridMultilevel"/>
    <w:tmpl w:val="2FC288BE"/>
    <w:lvl w:ilvl="0" w:tplc="098A4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C33F30"/>
    <w:multiLevelType w:val="hybridMultilevel"/>
    <w:tmpl w:val="9578BA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5D61BB"/>
    <w:multiLevelType w:val="hybridMultilevel"/>
    <w:tmpl w:val="11BCA67A"/>
    <w:lvl w:ilvl="0" w:tplc="221E4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9835BE"/>
    <w:multiLevelType w:val="hybridMultilevel"/>
    <w:tmpl w:val="CC183F20"/>
    <w:lvl w:ilvl="0" w:tplc="A2926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27"/>
  </w:num>
  <w:num w:numId="4">
    <w:abstractNumId w:val="0"/>
  </w:num>
  <w:num w:numId="5">
    <w:abstractNumId w:val="1"/>
  </w:num>
  <w:num w:numId="6">
    <w:abstractNumId w:val="14"/>
  </w:num>
  <w:num w:numId="7">
    <w:abstractNumId w:val="39"/>
  </w:num>
  <w:num w:numId="8">
    <w:abstractNumId w:val="28"/>
  </w:num>
  <w:num w:numId="9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8"/>
  </w:num>
  <w:num w:numId="11">
    <w:abstractNumId w:val="12"/>
  </w:num>
  <w:num w:numId="12">
    <w:abstractNumId w:val="24"/>
  </w:num>
  <w:num w:numId="13">
    <w:abstractNumId w:val="17"/>
  </w:num>
  <w:num w:numId="14">
    <w:abstractNumId w:val="13"/>
  </w:num>
  <w:num w:numId="15">
    <w:abstractNumId w:val="6"/>
  </w:num>
  <w:num w:numId="16">
    <w:abstractNumId w:val="41"/>
  </w:num>
  <w:num w:numId="17">
    <w:abstractNumId w:val="22"/>
  </w:num>
  <w:num w:numId="18">
    <w:abstractNumId w:val="5"/>
  </w:num>
  <w:num w:numId="19">
    <w:abstractNumId w:val="3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40"/>
  </w:num>
  <w:num w:numId="23">
    <w:abstractNumId w:val="35"/>
  </w:num>
  <w:num w:numId="24">
    <w:abstractNumId w:val="16"/>
  </w:num>
  <w:num w:numId="25">
    <w:abstractNumId w:val="38"/>
  </w:num>
  <w:num w:numId="26">
    <w:abstractNumId w:val="25"/>
  </w:num>
  <w:num w:numId="27">
    <w:abstractNumId w:val="10"/>
  </w:num>
  <w:num w:numId="28">
    <w:abstractNumId w:val="20"/>
  </w:num>
  <w:num w:numId="29">
    <w:abstractNumId w:val="15"/>
  </w:num>
  <w:num w:numId="30">
    <w:abstractNumId w:val="19"/>
  </w:num>
  <w:num w:numId="31">
    <w:abstractNumId w:val="21"/>
  </w:num>
  <w:num w:numId="32">
    <w:abstractNumId w:val="26"/>
  </w:num>
  <w:num w:numId="33">
    <w:abstractNumId w:val="18"/>
  </w:num>
  <w:num w:numId="34">
    <w:abstractNumId w:val="37"/>
  </w:num>
  <w:num w:numId="35">
    <w:abstractNumId w:val="36"/>
  </w:num>
  <w:num w:numId="36">
    <w:abstractNumId w:val="30"/>
  </w:num>
  <w:num w:numId="37">
    <w:abstractNumId w:val="31"/>
  </w:num>
  <w:num w:numId="38">
    <w:abstractNumId w:val="4"/>
  </w:num>
  <w:num w:numId="39">
    <w:abstractNumId w:val="11"/>
  </w:num>
  <w:num w:numId="40">
    <w:abstractNumId w:val="9"/>
  </w:num>
  <w:num w:numId="41">
    <w:abstractNumId w:val="32"/>
  </w:num>
  <w:num w:numId="42">
    <w:abstractNumId w:val="29"/>
  </w:num>
  <w:num w:numId="43">
    <w:abstractNumId w:val="23"/>
  </w:num>
  <w:num w:numId="44">
    <w:abstractNumId w:val="3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86"/>
    <w:rsid w:val="0001667A"/>
    <w:rsid w:val="00021A0D"/>
    <w:rsid w:val="0007589C"/>
    <w:rsid w:val="00081C4E"/>
    <w:rsid w:val="000955E9"/>
    <w:rsid w:val="000E38D5"/>
    <w:rsid w:val="001023FF"/>
    <w:rsid w:val="00105D66"/>
    <w:rsid w:val="001259B1"/>
    <w:rsid w:val="00130067"/>
    <w:rsid w:val="001425EF"/>
    <w:rsid w:val="00153AD5"/>
    <w:rsid w:val="00161361"/>
    <w:rsid w:val="00161928"/>
    <w:rsid w:val="00165C8A"/>
    <w:rsid w:val="001759B7"/>
    <w:rsid w:val="00177183"/>
    <w:rsid w:val="00180071"/>
    <w:rsid w:val="00195266"/>
    <w:rsid w:val="001960CC"/>
    <w:rsid w:val="001B1F02"/>
    <w:rsid w:val="001B47F3"/>
    <w:rsid w:val="001C3149"/>
    <w:rsid w:val="001E06B4"/>
    <w:rsid w:val="001E5530"/>
    <w:rsid w:val="00243F79"/>
    <w:rsid w:val="0024688D"/>
    <w:rsid w:val="002A4E0A"/>
    <w:rsid w:val="002C56BC"/>
    <w:rsid w:val="002E6583"/>
    <w:rsid w:val="002F2607"/>
    <w:rsid w:val="002F6323"/>
    <w:rsid w:val="00321DF4"/>
    <w:rsid w:val="00326E04"/>
    <w:rsid w:val="00343E85"/>
    <w:rsid w:val="003471A1"/>
    <w:rsid w:val="0035485C"/>
    <w:rsid w:val="00360988"/>
    <w:rsid w:val="003906D6"/>
    <w:rsid w:val="003B47DD"/>
    <w:rsid w:val="003D70B3"/>
    <w:rsid w:val="003E1A75"/>
    <w:rsid w:val="003E5439"/>
    <w:rsid w:val="00417C31"/>
    <w:rsid w:val="00427ABC"/>
    <w:rsid w:val="00444F4E"/>
    <w:rsid w:val="00471CB3"/>
    <w:rsid w:val="00494F41"/>
    <w:rsid w:val="00495E8D"/>
    <w:rsid w:val="00496997"/>
    <w:rsid w:val="004971DE"/>
    <w:rsid w:val="00497237"/>
    <w:rsid w:val="004A0488"/>
    <w:rsid w:val="004A5ED5"/>
    <w:rsid w:val="004A6058"/>
    <w:rsid w:val="004B7218"/>
    <w:rsid w:val="004C1EA1"/>
    <w:rsid w:val="004C393B"/>
    <w:rsid w:val="004C3E92"/>
    <w:rsid w:val="004C63E7"/>
    <w:rsid w:val="004D27D7"/>
    <w:rsid w:val="004D3D31"/>
    <w:rsid w:val="00506C9B"/>
    <w:rsid w:val="005123D6"/>
    <w:rsid w:val="00517D37"/>
    <w:rsid w:val="00526A5A"/>
    <w:rsid w:val="00526F4A"/>
    <w:rsid w:val="005347A4"/>
    <w:rsid w:val="00556CCA"/>
    <w:rsid w:val="00584EA7"/>
    <w:rsid w:val="005861A8"/>
    <w:rsid w:val="00590E25"/>
    <w:rsid w:val="005A5E55"/>
    <w:rsid w:val="005C0468"/>
    <w:rsid w:val="005C76AC"/>
    <w:rsid w:val="005D6804"/>
    <w:rsid w:val="005E24E7"/>
    <w:rsid w:val="005E4609"/>
    <w:rsid w:val="005E614D"/>
    <w:rsid w:val="005E7898"/>
    <w:rsid w:val="005F3981"/>
    <w:rsid w:val="006070D1"/>
    <w:rsid w:val="00607587"/>
    <w:rsid w:val="006201CA"/>
    <w:rsid w:val="00620C2B"/>
    <w:rsid w:val="0064404A"/>
    <w:rsid w:val="00644153"/>
    <w:rsid w:val="0064787F"/>
    <w:rsid w:val="00680299"/>
    <w:rsid w:val="0068341E"/>
    <w:rsid w:val="0068548E"/>
    <w:rsid w:val="006944D1"/>
    <w:rsid w:val="00696BC7"/>
    <w:rsid w:val="006C7D48"/>
    <w:rsid w:val="006D6B9A"/>
    <w:rsid w:val="006F144E"/>
    <w:rsid w:val="00705A1A"/>
    <w:rsid w:val="00721FE6"/>
    <w:rsid w:val="0072539F"/>
    <w:rsid w:val="00744D2F"/>
    <w:rsid w:val="00753DB1"/>
    <w:rsid w:val="00764B98"/>
    <w:rsid w:val="00781968"/>
    <w:rsid w:val="007940B2"/>
    <w:rsid w:val="007A24CA"/>
    <w:rsid w:val="007B3FC4"/>
    <w:rsid w:val="007C208B"/>
    <w:rsid w:val="007C7464"/>
    <w:rsid w:val="007F5340"/>
    <w:rsid w:val="008042DE"/>
    <w:rsid w:val="00813E24"/>
    <w:rsid w:val="00835EB8"/>
    <w:rsid w:val="00836724"/>
    <w:rsid w:val="0083764C"/>
    <w:rsid w:val="00841C16"/>
    <w:rsid w:val="00860C1C"/>
    <w:rsid w:val="008621CA"/>
    <w:rsid w:val="008723E0"/>
    <w:rsid w:val="00873E76"/>
    <w:rsid w:val="00883529"/>
    <w:rsid w:val="00883745"/>
    <w:rsid w:val="00887FFD"/>
    <w:rsid w:val="00896BF9"/>
    <w:rsid w:val="008A781E"/>
    <w:rsid w:val="008B021A"/>
    <w:rsid w:val="008F75C7"/>
    <w:rsid w:val="009043F7"/>
    <w:rsid w:val="00911DC3"/>
    <w:rsid w:val="00922DC4"/>
    <w:rsid w:val="00927727"/>
    <w:rsid w:val="00947CE4"/>
    <w:rsid w:val="00970283"/>
    <w:rsid w:val="00984414"/>
    <w:rsid w:val="009929C4"/>
    <w:rsid w:val="009975EA"/>
    <w:rsid w:val="009A257E"/>
    <w:rsid w:val="009A29EA"/>
    <w:rsid w:val="009A32CF"/>
    <w:rsid w:val="009C4653"/>
    <w:rsid w:val="009C61FA"/>
    <w:rsid w:val="009C6BAC"/>
    <w:rsid w:val="009D108E"/>
    <w:rsid w:val="009D2811"/>
    <w:rsid w:val="009E3EB1"/>
    <w:rsid w:val="009F373D"/>
    <w:rsid w:val="00A0376B"/>
    <w:rsid w:val="00A14EA5"/>
    <w:rsid w:val="00A3682E"/>
    <w:rsid w:val="00A47B66"/>
    <w:rsid w:val="00A57437"/>
    <w:rsid w:val="00A731BF"/>
    <w:rsid w:val="00A802E0"/>
    <w:rsid w:val="00A83CFE"/>
    <w:rsid w:val="00A9094D"/>
    <w:rsid w:val="00A961C2"/>
    <w:rsid w:val="00AB01BE"/>
    <w:rsid w:val="00AB63A7"/>
    <w:rsid w:val="00AC1259"/>
    <w:rsid w:val="00AC3ED3"/>
    <w:rsid w:val="00AE3CF5"/>
    <w:rsid w:val="00AE6FF2"/>
    <w:rsid w:val="00AF64F4"/>
    <w:rsid w:val="00B041D8"/>
    <w:rsid w:val="00B10153"/>
    <w:rsid w:val="00B17EA6"/>
    <w:rsid w:val="00B2244B"/>
    <w:rsid w:val="00B255DB"/>
    <w:rsid w:val="00B609A5"/>
    <w:rsid w:val="00B67039"/>
    <w:rsid w:val="00B80070"/>
    <w:rsid w:val="00B92E79"/>
    <w:rsid w:val="00BA3F07"/>
    <w:rsid w:val="00BB0FC6"/>
    <w:rsid w:val="00BB2625"/>
    <w:rsid w:val="00BB581E"/>
    <w:rsid w:val="00BB6729"/>
    <w:rsid w:val="00BC5EA8"/>
    <w:rsid w:val="00BE3CAA"/>
    <w:rsid w:val="00BF0144"/>
    <w:rsid w:val="00BF2F5F"/>
    <w:rsid w:val="00BF30CA"/>
    <w:rsid w:val="00C04E17"/>
    <w:rsid w:val="00C0754D"/>
    <w:rsid w:val="00C130C5"/>
    <w:rsid w:val="00C14785"/>
    <w:rsid w:val="00C14EE2"/>
    <w:rsid w:val="00C6108A"/>
    <w:rsid w:val="00C6668A"/>
    <w:rsid w:val="00C66952"/>
    <w:rsid w:val="00CA4D6F"/>
    <w:rsid w:val="00CB014A"/>
    <w:rsid w:val="00CC5907"/>
    <w:rsid w:val="00CD6246"/>
    <w:rsid w:val="00D01E3E"/>
    <w:rsid w:val="00D02137"/>
    <w:rsid w:val="00D0277D"/>
    <w:rsid w:val="00D078FC"/>
    <w:rsid w:val="00D170E8"/>
    <w:rsid w:val="00D45991"/>
    <w:rsid w:val="00D82EB5"/>
    <w:rsid w:val="00D83D91"/>
    <w:rsid w:val="00D95B2F"/>
    <w:rsid w:val="00D979E3"/>
    <w:rsid w:val="00DB12AC"/>
    <w:rsid w:val="00DC4BFF"/>
    <w:rsid w:val="00DD434F"/>
    <w:rsid w:val="00DD44AC"/>
    <w:rsid w:val="00DD486D"/>
    <w:rsid w:val="00DE01FA"/>
    <w:rsid w:val="00E00CF7"/>
    <w:rsid w:val="00E027D9"/>
    <w:rsid w:val="00E12FC2"/>
    <w:rsid w:val="00E138A9"/>
    <w:rsid w:val="00E228EF"/>
    <w:rsid w:val="00E2345C"/>
    <w:rsid w:val="00E2467E"/>
    <w:rsid w:val="00E266D1"/>
    <w:rsid w:val="00E31172"/>
    <w:rsid w:val="00E40BB9"/>
    <w:rsid w:val="00E4421F"/>
    <w:rsid w:val="00E44B47"/>
    <w:rsid w:val="00E44DDA"/>
    <w:rsid w:val="00E53671"/>
    <w:rsid w:val="00E5597A"/>
    <w:rsid w:val="00E55D62"/>
    <w:rsid w:val="00E6080F"/>
    <w:rsid w:val="00E61296"/>
    <w:rsid w:val="00E76CE1"/>
    <w:rsid w:val="00E93E14"/>
    <w:rsid w:val="00EB7245"/>
    <w:rsid w:val="00EC45FA"/>
    <w:rsid w:val="00EE418F"/>
    <w:rsid w:val="00EF2AA6"/>
    <w:rsid w:val="00EF6BBD"/>
    <w:rsid w:val="00EF6EED"/>
    <w:rsid w:val="00F14AA8"/>
    <w:rsid w:val="00F16CDE"/>
    <w:rsid w:val="00F25D03"/>
    <w:rsid w:val="00F26610"/>
    <w:rsid w:val="00F37755"/>
    <w:rsid w:val="00F41FBE"/>
    <w:rsid w:val="00F4201F"/>
    <w:rsid w:val="00F66B02"/>
    <w:rsid w:val="00F7315D"/>
    <w:rsid w:val="00F80679"/>
    <w:rsid w:val="00FC3A98"/>
    <w:rsid w:val="00FC466E"/>
    <w:rsid w:val="00FC5786"/>
    <w:rsid w:val="00FD4B10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F91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vantGarde" w:hAnsi="AvantGarde"/>
      <w:b/>
      <w:bCs/>
      <w:sz w:val="38"/>
    </w:rPr>
  </w:style>
  <w:style w:type="paragraph" w:styleId="Heading3">
    <w:name w:val="heading 3"/>
    <w:basedOn w:val="Normal"/>
    <w:next w:val="Normal"/>
    <w:qFormat/>
    <w:pPr>
      <w:keepNext/>
      <w:tabs>
        <w:tab w:val="left" w:pos="10620"/>
      </w:tabs>
      <w:spacing w:line="240" w:lineRule="exact"/>
      <w:jc w:val="center"/>
      <w:outlineLvl w:val="2"/>
    </w:pPr>
    <w:rPr>
      <w:rFonts w:ascii="Times New Roman" w:hAnsi="Times New Roman"/>
      <w:b/>
      <w:i/>
      <w:iCs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220" w:lineRule="exact"/>
      <w:jc w:val="center"/>
      <w:outlineLvl w:val="3"/>
    </w:pPr>
    <w:rPr>
      <w:rFonts w:ascii="Times New Roman" w:hAnsi="Times New Roman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0"/>
    </w:rPr>
  </w:style>
  <w:style w:type="paragraph" w:styleId="Heading6">
    <w:name w:val="heading 6"/>
    <w:basedOn w:val="Normal"/>
    <w:next w:val="Normal"/>
    <w:qFormat/>
    <w:pPr>
      <w:keepNext/>
      <w:tabs>
        <w:tab w:val="left" w:pos="10620"/>
      </w:tabs>
      <w:jc w:val="center"/>
      <w:outlineLvl w:val="5"/>
    </w:pPr>
    <w:rPr>
      <w:rFonts w:ascii="Times New Roman" w:hAnsi="Times New Roman"/>
      <w:b/>
      <w:i/>
      <w:i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pPr>
      <w:spacing w:line="220" w:lineRule="exact"/>
      <w:jc w:val="both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BodyTextIndent2">
    <w:name w:val="Body Text Indent 2"/>
    <w:basedOn w:val="Normal"/>
    <w:link w:val="BodyTextIndent2Char"/>
    <w:pPr>
      <w:spacing w:after="240" w:line="240" w:lineRule="exact"/>
      <w:ind w:left="540" w:hanging="540"/>
      <w:jc w:val="both"/>
    </w:pPr>
    <w:rPr>
      <w:rFonts w:ascii="Arial" w:hAnsi="Arial" w:cs="Arial"/>
      <w:color w:val="FF0000"/>
      <w:sz w:val="20"/>
    </w:rPr>
  </w:style>
  <w:style w:type="paragraph" w:styleId="BodyText3">
    <w:name w:val="Body Text 3"/>
    <w:basedOn w:val="Normal"/>
    <w:link w:val="BodyText3Char"/>
    <w:pPr>
      <w:spacing w:line="220" w:lineRule="exact"/>
      <w:jc w:val="both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 New Roman" w:hAnsi="Times New Roman"/>
      <w:snapToGrid w:val="0"/>
    </w:rPr>
  </w:style>
  <w:style w:type="paragraph" w:styleId="ListParagraph">
    <w:name w:val="List Paragraph"/>
    <w:basedOn w:val="Normal"/>
    <w:qFormat/>
    <w:rsid w:val="00CA4D6F"/>
    <w:pPr>
      <w:ind w:left="720"/>
    </w:pPr>
    <w:rPr>
      <w:rFonts w:ascii="Times New Roman" w:hAnsi="Times New Roman"/>
      <w:szCs w:val="24"/>
    </w:rPr>
  </w:style>
  <w:style w:type="character" w:customStyle="1" w:styleId="pseditboxdisponly">
    <w:name w:val="pseditbox_disponly"/>
    <w:basedOn w:val="DefaultParagraphFont"/>
    <w:rsid w:val="00CA4D6F"/>
  </w:style>
  <w:style w:type="character" w:customStyle="1" w:styleId="apple-style-span">
    <w:name w:val="apple-style-span"/>
    <w:basedOn w:val="DefaultParagraphFont"/>
    <w:rsid w:val="008B021A"/>
  </w:style>
  <w:style w:type="character" w:styleId="Hyperlink">
    <w:name w:val="Hyperlink"/>
    <w:rsid w:val="003471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94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40B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71CB3"/>
    <w:rPr>
      <w:sz w:val="24"/>
    </w:rPr>
  </w:style>
  <w:style w:type="character" w:customStyle="1" w:styleId="BodyTextIndent2Char">
    <w:name w:val="Body Text Indent 2 Char"/>
    <w:link w:val="BodyTextIndent2"/>
    <w:rsid w:val="00471CB3"/>
    <w:rPr>
      <w:rFonts w:ascii="Arial" w:hAnsi="Arial" w:cs="Arial"/>
      <w:color w:val="FF0000"/>
    </w:rPr>
  </w:style>
  <w:style w:type="character" w:styleId="Strong">
    <w:name w:val="Strong"/>
    <w:qFormat/>
    <w:rsid w:val="00494F41"/>
    <w:rPr>
      <w:b/>
      <w:bCs/>
    </w:rPr>
  </w:style>
  <w:style w:type="character" w:customStyle="1" w:styleId="BodyText3Char">
    <w:name w:val="Body Text 3 Char"/>
    <w:link w:val="BodyText3"/>
    <w:rsid w:val="00AB01BE"/>
    <w:rPr>
      <w:rFonts w:ascii="Times New Roman" w:hAnsi="Times New Roman"/>
      <w:sz w:val="22"/>
    </w:rPr>
  </w:style>
  <w:style w:type="character" w:customStyle="1" w:styleId="BodyTextChar">
    <w:name w:val="Body Text Char"/>
    <w:link w:val="BodyText"/>
    <w:rsid w:val="004C1EA1"/>
    <w:rPr>
      <w:sz w:val="24"/>
      <w:lang w:eastAsia="en-US"/>
    </w:rPr>
  </w:style>
  <w:style w:type="paragraph" w:customStyle="1" w:styleId="Default">
    <w:name w:val="Default"/>
    <w:rsid w:val="00165C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1">
    <w:name w:val="Body 1"/>
    <w:rsid w:val="005E614D"/>
    <w:pPr>
      <w:outlineLvl w:val="0"/>
    </w:pPr>
    <w:rPr>
      <w:rFonts w:ascii="Times New Roman" w:eastAsia="Arial Unicode MS" w:hAnsi="Times New Roman"/>
      <w:color w:val="000000"/>
      <w:sz w:val="24"/>
      <w:u w:color="000000"/>
      <w:lang w:eastAsia="zh-CN"/>
    </w:rPr>
  </w:style>
  <w:style w:type="character" w:styleId="FollowedHyperlink">
    <w:name w:val="FollowedHyperlink"/>
    <w:basedOn w:val="DefaultParagraphFont"/>
    <w:rsid w:val="00C66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lstate.edu/eo/EO-108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l.airtable.com/zgstG8qzSAyuLfU4NKDT_Data%20Classificatio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lstate.edu/eo/EO-1095-rev-6-23-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state.edu/eo/EO-1083.html" TargetMode="External"/><Relationship Id="rId14" Type="http://schemas.openxmlformats.org/officeDocument/2006/relationships/hyperlink" Target="http://www.calstate.edu/eo/EO-1095-rev-6-23-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91782-4E98-4226-AA35-69C5CC20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8048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http://www.calstate.edu/eo/EO-1095-rev-6-23-15.html</vt:lpwstr>
      </vt:variant>
      <vt:variant>
        <vt:lpwstr/>
      </vt:variant>
      <vt:variant>
        <vt:i4>6291488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http://www.calstate.edu/eo/EO-1083.html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2001-06-04T21:44:00Z</cp:lastPrinted>
  <dcterms:created xsi:type="dcterms:W3CDTF">2022-02-16T18:00:00Z</dcterms:created>
  <dcterms:modified xsi:type="dcterms:W3CDTF">2022-02-16T18:00:00Z</dcterms:modified>
</cp:coreProperties>
</file>